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25" w:rsidRDefault="000C3F87" w:rsidP="004A7125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81280</wp:posOffset>
                </wp:positionV>
                <wp:extent cx="2152650" cy="857250"/>
                <wp:effectExtent l="0" t="0" r="1905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5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F87" w:rsidRDefault="000C3F87" w:rsidP="000C3F87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0C3F87" w:rsidRDefault="000C3F87" w:rsidP="000C3F87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0C3F87" w:rsidRDefault="000C3F87" w:rsidP="000C3F87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0C3F87" w:rsidRDefault="000C3F87" w:rsidP="00712D28">
                            <w:pPr>
                              <w:ind w:left="0" w:firstLine="0"/>
                              <w:rPr>
                                <w:rFonts w:ascii="Times New Roman" w:hAnsi="Times New Roman"/>
                                <w:i/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  <w:p w:rsidR="00DB150E" w:rsidRDefault="00DB150E" w:rsidP="000C3F87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color w:val="808080" w:themeColor="background1" w:themeShade="80"/>
                                <w:sz w:val="16"/>
                              </w:rPr>
                            </w:pPr>
                          </w:p>
                          <w:p w:rsidR="000C3F87" w:rsidRPr="00712D28" w:rsidRDefault="000C3F87" w:rsidP="000C3F87">
                            <w:pPr>
                              <w:ind w:left="0" w:firstLine="0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712D28">
                              <w:rPr>
                                <w:rFonts w:ascii="Times New Roman" w:hAnsi="Times New Roman"/>
                                <w:i/>
                                <w:color w:val="A6A6A6" w:themeColor="background1" w:themeShade="A6"/>
                                <w:sz w:val="16"/>
                              </w:rPr>
                              <w:t>pieczęć rzemieślnika – pracodawcy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.3pt;margin-top:6.4pt;width:169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" fillcolor="white [3201]" strokecolor="#a5a5a5 [2092]" strokeweight="1pt">
                <v:textbox>
                  <w:txbxContent>
                    <w:p w:rsidR="000C3F87" w:rsidRDefault="000C3F87" w:rsidP="000C3F87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0C3F87" w:rsidRDefault="000C3F87" w:rsidP="000C3F87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0C3F87" w:rsidRDefault="000C3F87" w:rsidP="000C3F87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0C3F87" w:rsidRDefault="000C3F87" w:rsidP="00712D28">
                      <w:pPr>
                        <w:ind w:left="0" w:firstLine="0"/>
                        <w:rPr>
                          <w:rFonts w:ascii="Times New Roman" w:hAnsi="Times New Roman"/>
                          <w:i/>
                          <w:color w:val="A6A6A6" w:themeColor="background1" w:themeShade="A6"/>
                          <w:sz w:val="16"/>
                        </w:rPr>
                      </w:pPr>
                    </w:p>
                    <w:p w:rsidR="00DB150E" w:rsidRDefault="00DB150E" w:rsidP="000C3F87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color w:val="808080" w:themeColor="background1" w:themeShade="80"/>
                          <w:sz w:val="16"/>
                        </w:rPr>
                      </w:pPr>
                    </w:p>
                    <w:p w:rsidR="000C3F87" w:rsidRPr="00712D28" w:rsidRDefault="000C3F87" w:rsidP="000C3F87">
                      <w:pPr>
                        <w:ind w:left="0" w:firstLine="0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712D28">
                        <w:rPr>
                          <w:rFonts w:ascii="Times New Roman" w:hAnsi="Times New Roman"/>
                          <w:i/>
                          <w:color w:val="A6A6A6" w:themeColor="background1" w:themeShade="A6"/>
                          <w:sz w:val="16"/>
                        </w:rPr>
                        <w:t>pieczęć rzemieślnika – pracodawcy</w:t>
                      </w:r>
                    </w:p>
                  </w:txbxContent>
                </v:textbox>
              </v:shape>
            </w:pict>
          </mc:Fallback>
        </mc:AlternateContent>
      </w:r>
    </w:p>
    <w:p w:rsidR="000C3F87" w:rsidRDefault="000C3F87" w:rsidP="004A7125">
      <w:pPr>
        <w:jc w:val="center"/>
        <w:rPr>
          <w:sz w:val="16"/>
          <w:szCs w:val="16"/>
        </w:rPr>
      </w:pPr>
    </w:p>
    <w:p w:rsidR="000C3F87" w:rsidRDefault="000C3F87" w:rsidP="004A7125">
      <w:pPr>
        <w:jc w:val="center"/>
        <w:rPr>
          <w:sz w:val="16"/>
          <w:szCs w:val="16"/>
        </w:rPr>
      </w:pPr>
    </w:p>
    <w:p w:rsidR="000C3F87" w:rsidRDefault="000C3F87" w:rsidP="004A7125">
      <w:pPr>
        <w:jc w:val="center"/>
        <w:rPr>
          <w:sz w:val="16"/>
          <w:szCs w:val="16"/>
        </w:rPr>
      </w:pPr>
    </w:p>
    <w:p w:rsidR="000C3F87" w:rsidRDefault="000C3F87" w:rsidP="004A7125">
      <w:pPr>
        <w:jc w:val="center"/>
        <w:rPr>
          <w:sz w:val="16"/>
          <w:szCs w:val="16"/>
        </w:rPr>
      </w:pPr>
    </w:p>
    <w:p w:rsidR="000C3F87" w:rsidRDefault="000C3F87" w:rsidP="004A7125">
      <w:pPr>
        <w:jc w:val="center"/>
        <w:rPr>
          <w:sz w:val="16"/>
          <w:szCs w:val="16"/>
        </w:rPr>
      </w:pPr>
    </w:p>
    <w:p w:rsidR="000C3F87" w:rsidRDefault="000C3F87" w:rsidP="004A7125">
      <w:pPr>
        <w:jc w:val="center"/>
        <w:rPr>
          <w:sz w:val="16"/>
          <w:szCs w:val="16"/>
        </w:rPr>
      </w:pPr>
    </w:p>
    <w:p w:rsidR="000C3F87" w:rsidRDefault="000C3F87" w:rsidP="004A7125">
      <w:pPr>
        <w:jc w:val="center"/>
        <w:rPr>
          <w:sz w:val="16"/>
          <w:szCs w:val="16"/>
        </w:rPr>
      </w:pPr>
    </w:p>
    <w:p w:rsidR="004A7125" w:rsidRPr="00BD2146" w:rsidRDefault="004A7125" w:rsidP="004A7125">
      <w:pPr>
        <w:jc w:val="center"/>
        <w:rPr>
          <w:rFonts w:cs="Tahoma"/>
          <w:b/>
          <w:sz w:val="32"/>
          <w:szCs w:val="32"/>
        </w:rPr>
      </w:pPr>
      <w:r w:rsidRPr="00BD2146">
        <w:rPr>
          <w:rFonts w:cs="Tahoma"/>
          <w:b/>
          <w:sz w:val="32"/>
          <w:szCs w:val="32"/>
        </w:rPr>
        <w:t xml:space="preserve">Umowa o pracę w celu przygotowania zawodowego </w:t>
      </w:r>
    </w:p>
    <w:p w:rsidR="004A7125" w:rsidRDefault="004A7125" w:rsidP="004A7125">
      <w:pPr>
        <w:rPr>
          <w:sz w:val="18"/>
        </w:rPr>
      </w:pPr>
    </w:p>
    <w:p w:rsidR="004A7125" w:rsidRDefault="004A7125" w:rsidP="004A7125">
      <w:pPr>
        <w:rPr>
          <w:sz w:val="18"/>
        </w:rPr>
      </w:pPr>
    </w:p>
    <w:p w:rsidR="004A7125" w:rsidRDefault="004A7125" w:rsidP="004A7125">
      <w:pPr>
        <w:rPr>
          <w:sz w:val="18"/>
        </w:rPr>
      </w:pPr>
      <w:r>
        <w:rPr>
          <w:sz w:val="18"/>
        </w:rPr>
        <w:t xml:space="preserve">zawarta w dniu ........................................ pomiędzy ............................................................................................................ </w:t>
      </w:r>
    </w:p>
    <w:p w:rsidR="004A7125" w:rsidRDefault="004A7125" w:rsidP="004A7125">
      <w:pPr>
        <w:rPr>
          <w:sz w:val="18"/>
        </w:rPr>
      </w:pPr>
    </w:p>
    <w:p w:rsidR="004A7125" w:rsidRDefault="004A7125" w:rsidP="004A7125">
      <w:pPr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4A7125" w:rsidRDefault="004A7125" w:rsidP="004A7125">
      <w:pPr>
        <w:rPr>
          <w:rFonts w:ascii="Times New Roman" w:hAnsi="Times New Roman"/>
          <w:i/>
          <w:vertAlign w:val="superscript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Times New Roman" w:hAnsi="Times New Roman"/>
          <w:i/>
          <w:vertAlign w:val="superscript"/>
        </w:rPr>
        <w:t>(nazwa i siedziba zakładu pracy)</w:t>
      </w:r>
    </w:p>
    <w:p w:rsidR="004A7125" w:rsidRDefault="004A7125" w:rsidP="004A7125">
      <w:pPr>
        <w:rPr>
          <w:sz w:val="18"/>
        </w:rPr>
      </w:pPr>
      <w:r>
        <w:rPr>
          <w:sz w:val="18"/>
        </w:rPr>
        <w:t xml:space="preserve">zwanym dalej pracodawcą, reprezentowanym przez: ............................................................................................................. </w:t>
      </w:r>
    </w:p>
    <w:p w:rsidR="004A7125" w:rsidRDefault="004A7125" w:rsidP="004A7125">
      <w:pPr>
        <w:rPr>
          <w:rFonts w:ascii="Times New Roman" w:hAnsi="Times New Roman"/>
          <w:i/>
          <w:vertAlign w:val="superscript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vertAlign w:val="superscript"/>
        </w:rPr>
        <w:tab/>
        <w:t xml:space="preserve">                </w:t>
      </w:r>
      <w:r>
        <w:rPr>
          <w:rFonts w:ascii="Times New Roman" w:hAnsi="Times New Roman"/>
          <w:vertAlign w:val="superscript"/>
        </w:rPr>
        <w:t xml:space="preserve">   </w:t>
      </w:r>
      <w:r>
        <w:rPr>
          <w:rFonts w:ascii="Times New Roman" w:hAnsi="Times New Roman"/>
          <w:i/>
          <w:vertAlign w:val="superscript"/>
        </w:rPr>
        <w:t>(pracodawcę lub osobę upoważnioną do składania oświadczeń w imieniu pracodawcy)</w:t>
      </w:r>
    </w:p>
    <w:p w:rsidR="004A7125" w:rsidRDefault="004A7125" w:rsidP="004A7125">
      <w:pPr>
        <w:rPr>
          <w:sz w:val="18"/>
        </w:rPr>
      </w:pPr>
      <w:r>
        <w:rPr>
          <w:sz w:val="18"/>
        </w:rPr>
        <w:t>a ................................................................................. urodzonym .....................................................................................</w:t>
      </w:r>
    </w:p>
    <w:p w:rsidR="004A7125" w:rsidRDefault="004A7125" w:rsidP="004A7125">
      <w:pPr>
        <w:rPr>
          <w:rFonts w:ascii="Times New Roman" w:hAnsi="Times New Roman"/>
          <w:i/>
          <w:vertAlign w:val="superscript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rFonts w:ascii="Times New Roman" w:hAnsi="Times New Roman"/>
          <w:i/>
          <w:vertAlign w:val="superscript"/>
        </w:rPr>
        <w:t>(imię i nazwisko)</w:t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  <w:t>(miejsce i data urodzenia)</w:t>
      </w:r>
    </w:p>
    <w:p w:rsidR="004A7125" w:rsidRDefault="004A7125" w:rsidP="004A7125">
      <w:pPr>
        <w:rPr>
          <w:sz w:val="18"/>
        </w:rPr>
      </w:pPr>
      <w:r>
        <w:rPr>
          <w:sz w:val="18"/>
        </w:rPr>
        <w:t>PESEL ............................................ zamieszkałym ...............................................................................................................</w:t>
      </w:r>
    </w:p>
    <w:p w:rsidR="004A7125" w:rsidRDefault="004A7125" w:rsidP="004A7125">
      <w:pPr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 w:rsidR="00C97632">
        <w:rPr>
          <w:rFonts w:ascii="Times New Roman" w:hAnsi="Times New Roman"/>
          <w:i/>
          <w:vertAlign w:val="superscript"/>
        </w:rPr>
        <w:t>(adres zamieszkania</w:t>
      </w:r>
    </w:p>
    <w:p w:rsidR="004A7125" w:rsidRDefault="004A7125" w:rsidP="004A7125">
      <w:pPr>
        <w:rPr>
          <w:sz w:val="18"/>
        </w:rPr>
      </w:pPr>
      <w:r>
        <w:rPr>
          <w:sz w:val="18"/>
        </w:rPr>
        <w:t xml:space="preserve">…………………………………………………………………,  </w:t>
      </w:r>
      <w:r w:rsidRPr="00D003DF">
        <w:rPr>
          <w:sz w:val="18"/>
        </w:rPr>
        <w:t>absolwentem gimnazjum</w:t>
      </w:r>
      <w:r>
        <w:rPr>
          <w:sz w:val="18"/>
        </w:rPr>
        <w:t xml:space="preserve"> - </w:t>
      </w:r>
      <w:r w:rsidRPr="00D003DF">
        <w:rPr>
          <w:sz w:val="18"/>
        </w:rPr>
        <w:t>szkoły podstawo</w:t>
      </w:r>
      <w:r>
        <w:rPr>
          <w:sz w:val="18"/>
        </w:rPr>
        <w:t>w</w:t>
      </w:r>
      <w:r w:rsidRPr="00D003DF">
        <w:rPr>
          <w:sz w:val="18"/>
        </w:rPr>
        <w:t>ej</w:t>
      </w:r>
      <w:r>
        <w:rPr>
          <w:sz w:val="18"/>
        </w:rPr>
        <w:t>*)</w:t>
      </w:r>
      <w:r w:rsidRPr="00D003DF">
        <w:rPr>
          <w:sz w:val="18"/>
        </w:rPr>
        <w:t>, zwanym dalej młodocianym</w:t>
      </w:r>
      <w:r>
        <w:rPr>
          <w:sz w:val="18"/>
        </w:rPr>
        <w:t xml:space="preserve">. </w:t>
      </w:r>
    </w:p>
    <w:p w:rsidR="004A7125" w:rsidRPr="00780282" w:rsidRDefault="004A7125" w:rsidP="004A7125">
      <w:pPr>
        <w:rPr>
          <w:sz w:val="18"/>
        </w:rPr>
      </w:pPr>
      <w:r>
        <w:rPr>
          <w:rFonts w:cs="Tahoma"/>
          <w:color w:val="FF0000"/>
          <w:sz w:val="20"/>
        </w:rPr>
        <w:t xml:space="preserve">           </w:t>
      </w:r>
    </w:p>
    <w:p w:rsidR="004A7125" w:rsidRDefault="00A41765" w:rsidP="00047C6F">
      <w:pPr>
        <w:ind w:left="567" w:hanging="567"/>
        <w:jc w:val="both"/>
        <w:rPr>
          <w:rFonts w:cs="Tahoma"/>
          <w:b/>
          <w:sz w:val="20"/>
        </w:rPr>
      </w:pPr>
      <w:r>
        <w:rPr>
          <w:rFonts w:cs="Tahoma"/>
          <w:b/>
          <w:sz w:val="20"/>
        </w:rPr>
        <w:t xml:space="preserve">I.   </w:t>
      </w:r>
      <w:r w:rsidR="004A7125" w:rsidRPr="00BD2146">
        <w:rPr>
          <w:rFonts w:cs="Tahoma"/>
          <w:b/>
          <w:sz w:val="20"/>
        </w:rPr>
        <w:t xml:space="preserve">1. </w:t>
      </w:r>
      <w:r w:rsidR="004A7125">
        <w:rPr>
          <w:rFonts w:cs="Tahoma"/>
          <w:sz w:val="20"/>
        </w:rPr>
        <w:t xml:space="preserve"> </w:t>
      </w:r>
      <w:r w:rsidR="004A7125" w:rsidRPr="00A41765">
        <w:rPr>
          <w:rFonts w:cs="Tahoma"/>
          <w:sz w:val="18"/>
          <w:szCs w:val="18"/>
        </w:rPr>
        <w:t xml:space="preserve">Strony zawierają umowę  </w:t>
      </w:r>
      <w:r w:rsidR="004A7125" w:rsidRPr="00A41765">
        <w:rPr>
          <w:rFonts w:cs="Tahoma"/>
          <w:b/>
          <w:sz w:val="18"/>
          <w:szCs w:val="18"/>
        </w:rPr>
        <w:t xml:space="preserve">na  czas nieokreślony    –    </w:t>
      </w:r>
      <w:r w:rsidR="004A7125" w:rsidRPr="00C21DFA">
        <w:rPr>
          <w:rFonts w:cs="Tahoma"/>
          <w:b/>
          <w:strike/>
          <w:sz w:val="18"/>
          <w:szCs w:val="18"/>
        </w:rPr>
        <w:t>na czas określony</w:t>
      </w:r>
      <w:r w:rsidR="004A7125" w:rsidRPr="00A41765">
        <w:rPr>
          <w:rFonts w:cs="Tahoma"/>
          <w:b/>
          <w:sz w:val="18"/>
          <w:szCs w:val="18"/>
        </w:rPr>
        <w:t xml:space="preserve"> *</w:t>
      </w:r>
      <w:r w:rsidR="004A7125" w:rsidRPr="00A41765">
        <w:rPr>
          <w:rFonts w:cs="Tahoma"/>
          <w:b/>
          <w:sz w:val="18"/>
          <w:szCs w:val="18"/>
          <w:vertAlign w:val="superscript"/>
        </w:rPr>
        <w:t xml:space="preserve">)    </w:t>
      </w:r>
      <w:r>
        <w:rPr>
          <w:rFonts w:cs="Tahoma"/>
          <w:b/>
          <w:sz w:val="18"/>
          <w:szCs w:val="18"/>
        </w:rPr>
        <w:t xml:space="preserve">w celu odbycia    </w:t>
      </w:r>
      <w:r w:rsidR="004A7125" w:rsidRPr="00A41765">
        <w:rPr>
          <w:rFonts w:cs="Tahoma"/>
          <w:b/>
          <w:sz w:val="18"/>
          <w:szCs w:val="18"/>
        </w:rPr>
        <w:t xml:space="preserve"> nauki </w:t>
      </w:r>
      <w:r>
        <w:rPr>
          <w:rFonts w:cs="Tahoma"/>
          <w:b/>
          <w:sz w:val="18"/>
          <w:szCs w:val="18"/>
        </w:rPr>
        <w:t xml:space="preserve">  </w:t>
      </w:r>
      <w:r w:rsidR="004A7125" w:rsidRPr="00A41765">
        <w:rPr>
          <w:rFonts w:cs="Tahoma"/>
          <w:b/>
          <w:sz w:val="18"/>
          <w:szCs w:val="18"/>
        </w:rPr>
        <w:t>zawodu</w:t>
      </w:r>
    </w:p>
    <w:p w:rsidR="00047C6F" w:rsidRDefault="00047C6F" w:rsidP="00047C6F">
      <w:pPr>
        <w:ind w:left="567" w:hanging="567"/>
        <w:jc w:val="both"/>
        <w:rPr>
          <w:rFonts w:cs="Tahoma"/>
          <w:b/>
          <w:sz w:val="20"/>
        </w:rPr>
      </w:pPr>
    </w:p>
    <w:p w:rsidR="004A7125" w:rsidRPr="00047C6F" w:rsidRDefault="00A41765" w:rsidP="004A7125">
      <w:pPr>
        <w:ind w:left="567"/>
        <w:jc w:val="both"/>
        <w:rPr>
          <w:rFonts w:cs="Tahoma"/>
          <w:sz w:val="20"/>
        </w:rPr>
      </w:pPr>
      <w:r>
        <w:rPr>
          <w:rFonts w:cs="Tahoma"/>
          <w:sz w:val="20"/>
        </w:rPr>
        <w:t xml:space="preserve">     </w:t>
      </w:r>
      <w:r w:rsidR="004A7125" w:rsidRPr="00047C6F">
        <w:rPr>
          <w:rFonts w:cs="Tahoma"/>
          <w:sz w:val="20"/>
        </w:rPr>
        <w:t>……………………………</w:t>
      </w:r>
      <w:r w:rsidR="00047C6F">
        <w:rPr>
          <w:rFonts w:cs="Tahoma"/>
          <w:sz w:val="20"/>
        </w:rPr>
        <w:t>…………………………..</w:t>
      </w:r>
      <w:r w:rsidR="004A7125" w:rsidRPr="00047C6F">
        <w:rPr>
          <w:rFonts w:cs="Tahoma"/>
          <w:sz w:val="20"/>
        </w:rPr>
        <w:t>………………………………………………………………………………………</w:t>
      </w:r>
      <w:r w:rsidR="00C97632">
        <w:rPr>
          <w:rFonts w:cs="Tahoma"/>
          <w:sz w:val="20"/>
        </w:rPr>
        <w:t>.</w:t>
      </w:r>
      <w:r w:rsidR="004A7125" w:rsidRPr="00047C6F">
        <w:rPr>
          <w:rFonts w:cs="Tahoma"/>
          <w:sz w:val="20"/>
        </w:rPr>
        <w:t>…………</w:t>
      </w:r>
    </w:p>
    <w:p w:rsidR="004A7125" w:rsidRDefault="004A7125" w:rsidP="004A7125">
      <w:pPr>
        <w:ind w:firstLine="708"/>
        <w:jc w:val="center"/>
        <w:rPr>
          <w:rFonts w:cs="Tahoma"/>
          <w:b/>
          <w:sz w:val="20"/>
        </w:rPr>
      </w:pPr>
      <w:r>
        <w:rPr>
          <w:rFonts w:ascii="Times New Roman" w:hAnsi="Times New Roman"/>
          <w:i/>
          <w:vertAlign w:val="superscript"/>
        </w:rPr>
        <w:t>(wpisać nazwę zawodu, kod klasyfikacji )</w:t>
      </w:r>
    </w:p>
    <w:p w:rsidR="00C9201B" w:rsidRDefault="004A7125" w:rsidP="00A41765">
      <w:pPr>
        <w:ind w:firstLine="0"/>
        <w:jc w:val="both"/>
        <w:rPr>
          <w:sz w:val="20"/>
        </w:rPr>
      </w:pPr>
      <w:r>
        <w:rPr>
          <w:rFonts w:cs="Tahoma"/>
          <w:b/>
          <w:sz w:val="20"/>
        </w:rPr>
        <w:t xml:space="preserve">2.  </w:t>
      </w:r>
      <w:r w:rsidRPr="004A7125">
        <w:rPr>
          <w:rFonts w:cs="Tahoma"/>
          <w:sz w:val="20"/>
        </w:rPr>
        <w:t>Nauka zawodu</w:t>
      </w:r>
      <w:r>
        <w:rPr>
          <w:rFonts w:cs="Tahoma"/>
          <w:sz w:val="20"/>
          <w:vertAlign w:val="superscript"/>
        </w:rPr>
        <w:t xml:space="preserve"> </w:t>
      </w:r>
      <w:r>
        <w:rPr>
          <w:sz w:val="18"/>
        </w:rPr>
        <w:t xml:space="preserve">trwa </w:t>
      </w:r>
      <w:r w:rsidRPr="00712D28">
        <w:rPr>
          <w:b/>
          <w:sz w:val="18"/>
        </w:rPr>
        <w:t>36 miesięcy</w:t>
      </w:r>
      <w:r>
        <w:rPr>
          <w:sz w:val="18"/>
        </w:rPr>
        <w:t xml:space="preserve">, od dnia .................................................. do dnia </w:t>
      </w:r>
      <w:r w:rsidR="00C9201B" w:rsidRPr="00C9201B">
        <w:rPr>
          <w:sz w:val="20"/>
        </w:rPr>
        <w:t>………………………………</w:t>
      </w:r>
      <w:r w:rsidR="00C97632">
        <w:rPr>
          <w:sz w:val="20"/>
        </w:rPr>
        <w:t>.</w:t>
      </w:r>
      <w:r w:rsidR="00C9201B" w:rsidRPr="00C9201B">
        <w:rPr>
          <w:sz w:val="20"/>
        </w:rPr>
        <w:t>…………</w:t>
      </w:r>
    </w:p>
    <w:p w:rsidR="00A41765" w:rsidRDefault="00A41765" w:rsidP="00A41765">
      <w:pPr>
        <w:ind w:firstLine="0"/>
        <w:jc w:val="both"/>
        <w:rPr>
          <w:sz w:val="20"/>
        </w:rPr>
      </w:pPr>
    </w:p>
    <w:p w:rsidR="00C9201B" w:rsidRPr="00C9201B" w:rsidRDefault="00A41765" w:rsidP="00A41765">
      <w:pPr>
        <w:ind w:left="709" w:hanging="499"/>
        <w:jc w:val="both"/>
        <w:rPr>
          <w:sz w:val="18"/>
        </w:rPr>
      </w:pPr>
      <w:r>
        <w:rPr>
          <w:b/>
          <w:sz w:val="18"/>
        </w:rPr>
        <w:t xml:space="preserve">   </w:t>
      </w:r>
      <w:r w:rsidR="00C9201B" w:rsidRPr="00C9201B">
        <w:rPr>
          <w:b/>
          <w:sz w:val="18"/>
        </w:rPr>
        <w:t>3.</w:t>
      </w:r>
      <w:r>
        <w:rPr>
          <w:b/>
          <w:sz w:val="18"/>
        </w:rPr>
        <w:t xml:space="preserve">  </w:t>
      </w:r>
      <w:r w:rsidR="00C9201B" w:rsidRPr="00C9201B">
        <w:rPr>
          <w:sz w:val="18"/>
        </w:rPr>
        <w:t>Czas nauki może być odpowiednio przedłużony w przypadku powtarzania roku szkolnego lub nie zdania egzaminu końcowego.</w:t>
      </w:r>
    </w:p>
    <w:p w:rsidR="004A7125" w:rsidRPr="00A8164E" w:rsidRDefault="00A41765" w:rsidP="00A8164E">
      <w:pPr>
        <w:ind w:left="567"/>
        <w:jc w:val="both"/>
        <w:rPr>
          <w:b/>
          <w:sz w:val="18"/>
        </w:rPr>
      </w:pPr>
      <w:r>
        <w:rPr>
          <w:b/>
          <w:sz w:val="18"/>
        </w:rPr>
        <w:t xml:space="preserve">   </w:t>
      </w:r>
      <w:r w:rsidR="00C9201B">
        <w:rPr>
          <w:b/>
          <w:sz w:val="18"/>
        </w:rPr>
        <w:t xml:space="preserve">4. </w:t>
      </w:r>
      <w:r w:rsidR="00A8164E">
        <w:rPr>
          <w:b/>
          <w:sz w:val="18"/>
        </w:rPr>
        <w:t xml:space="preserve"> </w:t>
      </w:r>
      <w:r>
        <w:rPr>
          <w:b/>
          <w:sz w:val="18"/>
        </w:rPr>
        <w:t xml:space="preserve"> </w:t>
      </w:r>
      <w:r w:rsidR="004A7125">
        <w:rPr>
          <w:sz w:val="18"/>
        </w:rPr>
        <w:t xml:space="preserve">Do okresu nauki zawodu zaliczono </w:t>
      </w:r>
      <w:r w:rsidR="00A8164E">
        <w:rPr>
          <w:sz w:val="18"/>
        </w:rPr>
        <w:t xml:space="preserve"> </w:t>
      </w:r>
      <w:r w:rsidR="004A7125">
        <w:rPr>
          <w:sz w:val="18"/>
        </w:rPr>
        <w:t>..........................................</w:t>
      </w:r>
      <w:r>
        <w:rPr>
          <w:sz w:val="18"/>
        </w:rPr>
        <w:t>..</w:t>
      </w:r>
      <w:r w:rsidR="004A7125">
        <w:rPr>
          <w:sz w:val="18"/>
        </w:rPr>
        <w:t xml:space="preserve">.............. </w:t>
      </w:r>
      <w:r w:rsidR="00A8164E">
        <w:rPr>
          <w:sz w:val="18"/>
        </w:rPr>
        <w:t xml:space="preserve">  </w:t>
      </w:r>
      <w:r w:rsidR="004A7125">
        <w:rPr>
          <w:sz w:val="18"/>
        </w:rPr>
        <w:t>miesiące/</w:t>
      </w:r>
      <w:proofErr w:type="spellStart"/>
      <w:r w:rsidR="004A7125">
        <w:rPr>
          <w:sz w:val="18"/>
        </w:rPr>
        <w:t>ęcy</w:t>
      </w:r>
      <w:proofErr w:type="spellEnd"/>
      <w:r w:rsidR="004A7125">
        <w:rPr>
          <w:sz w:val="18"/>
        </w:rPr>
        <w:t xml:space="preserve"> nauki zawodu u pracodawcy</w:t>
      </w:r>
    </w:p>
    <w:p w:rsidR="004A7125" w:rsidRDefault="004A7125" w:rsidP="00A8164E">
      <w:pPr>
        <w:ind w:left="567"/>
        <w:jc w:val="both"/>
        <w:rPr>
          <w:sz w:val="18"/>
        </w:rPr>
      </w:pPr>
      <w:r>
        <w:rPr>
          <w:sz w:val="18"/>
        </w:rPr>
        <w:tab/>
        <w:t xml:space="preserve">  </w:t>
      </w:r>
      <w:r w:rsidR="00A8164E">
        <w:rPr>
          <w:sz w:val="18"/>
        </w:rPr>
        <w:t xml:space="preserve">           </w:t>
      </w:r>
      <w:r w:rsidR="00C9201B">
        <w:rPr>
          <w:sz w:val="18"/>
        </w:rPr>
        <w:t>.</w:t>
      </w:r>
      <w:r>
        <w:rPr>
          <w:sz w:val="18"/>
        </w:rPr>
        <w:t>...................</w:t>
      </w:r>
      <w:r w:rsidR="00C9201B">
        <w:rPr>
          <w:sz w:val="18"/>
        </w:rPr>
        <w:t>..</w:t>
      </w:r>
      <w:r>
        <w:rPr>
          <w:sz w:val="18"/>
        </w:rPr>
        <w:t>..............</w:t>
      </w:r>
      <w:r w:rsidR="00C9201B">
        <w:rPr>
          <w:sz w:val="18"/>
        </w:rPr>
        <w:t>.................................</w:t>
      </w:r>
      <w:r>
        <w:rPr>
          <w:sz w:val="18"/>
        </w:rPr>
        <w:t>............................................................</w:t>
      </w:r>
      <w:r w:rsidR="00A8164E">
        <w:rPr>
          <w:sz w:val="18"/>
        </w:rPr>
        <w:t>.</w:t>
      </w:r>
      <w:r>
        <w:rPr>
          <w:sz w:val="18"/>
        </w:rPr>
        <w:t>...............................</w:t>
      </w:r>
      <w:r w:rsidR="00C9201B">
        <w:rPr>
          <w:sz w:val="18"/>
        </w:rPr>
        <w:t>...</w:t>
      </w:r>
      <w:r>
        <w:rPr>
          <w:sz w:val="18"/>
        </w:rPr>
        <w:t>............</w:t>
      </w:r>
    </w:p>
    <w:p w:rsidR="004A7125" w:rsidRDefault="00A8164E" w:rsidP="00A8164E">
      <w:pPr>
        <w:ind w:left="567"/>
        <w:jc w:val="both"/>
        <w:rPr>
          <w:sz w:val="18"/>
        </w:rPr>
      </w:pPr>
      <w:r>
        <w:rPr>
          <w:sz w:val="18"/>
        </w:rPr>
        <w:tab/>
        <w:t xml:space="preserve"> </w:t>
      </w:r>
      <w:r w:rsidR="00C9201B">
        <w:rPr>
          <w:sz w:val="18"/>
        </w:rPr>
        <w:t>................................................................................................................................</w:t>
      </w:r>
      <w:r>
        <w:rPr>
          <w:sz w:val="18"/>
        </w:rPr>
        <w:t>.</w:t>
      </w:r>
      <w:r w:rsidR="00C9201B">
        <w:rPr>
          <w:sz w:val="18"/>
        </w:rPr>
        <w:t>...............................................</w:t>
      </w:r>
    </w:p>
    <w:p w:rsidR="004A7125" w:rsidRPr="006D1681" w:rsidRDefault="004A7125" w:rsidP="004A7125">
      <w:pPr>
        <w:ind w:firstLine="567"/>
        <w:jc w:val="both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vertAlign w:val="superscript"/>
        </w:rPr>
        <w:t>(nazwa i siedziba poprzedniego pracodawcy)</w:t>
      </w:r>
    </w:p>
    <w:p w:rsidR="004A7125" w:rsidRDefault="004A7125" w:rsidP="004A7125">
      <w:pPr>
        <w:rPr>
          <w:sz w:val="18"/>
        </w:rPr>
      </w:pPr>
    </w:p>
    <w:p w:rsidR="004A7125" w:rsidRDefault="00C97632" w:rsidP="00A8164E">
      <w:pPr>
        <w:rPr>
          <w:sz w:val="18"/>
        </w:rPr>
      </w:pPr>
      <w:r>
        <w:rPr>
          <w:b/>
          <w:sz w:val="18"/>
        </w:rPr>
        <w:t xml:space="preserve">II.  </w:t>
      </w:r>
      <w:r w:rsidR="00A8164E">
        <w:rPr>
          <w:b/>
          <w:sz w:val="18"/>
        </w:rPr>
        <w:t xml:space="preserve">  </w:t>
      </w:r>
      <w:r w:rsidR="004A7125">
        <w:rPr>
          <w:b/>
          <w:sz w:val="18"/>
        </w:rPr>
        <w:t xml:space="preserve">1. </w:t>
      </w:r>
      <w:r w:rsidR="00A8164E">
        <w:rPr>
          <w:b/>
          <w:sz w:val="18"/>
        </w:rPr>
        <w:t xml:space="preserve"> </w:t>
      </w:r>
      <w:r w:rsidR="004A7125">
        <w:rPr>
          <w:sz w:val="18"/>
        </w:rPr>
        <w:t>Przygotowanie zawodowe będzie odbywało się w .................................</w:t>
      </w:r>
      <w:r>
        <w:rPr>
          <w:sz w:val="18"/>
        </w:rPr>
        <w:t>....</w:t>
      </w:r>
      <w:r w:rsidR="004A7125">
        <w:rPr>
          <w:sz w:val="18"/>
        </w:rPr>
        <w:t xml:space="preserve">................................................................ </w:t>
      </w:r>
    </w:p>
    <w:p w:rsidR="004A7125" w:rsidRDefault="004A7125" w:rsidP="00A8164E">
      <w:pPr>
        <w:ind w:firstLine="708"/>
        <w:rPr>
          <w:sz w:val="18"/>
        </w:rPr>
      </w:pPr>
    </w:p>
    <w:p w:rsidR="004A7125" w:rsidRDefault="00C97632" w:rsidP="00A8164E">
      <w:pPr>
        <w:ind w:left="567" w:hanging="1"/>
        <w:rPr>
          <w:sz w:val="18"/>
        </w:rPr>
      </w:pPr>
      <w:r>
        <w:rPr>
          <w:sz w:val="18"/>
        </w:rPr>
        <w:t>…..</w:t>
      </w:r>
      <w:r w:rsidR="00A8164E">
        <w:rPr>
          <w:sz w:val="18"/>
        </w:rPr>
        <w:t>.....................................................................................................................................................</w:t>
      </w:r>
      <w:r w:rsidR="004A7125">
        <w:rPr>
          <w:sz w:val="18"/>
        </w:rPr>
        <w:t>, pod nadzorem</w:t>
      </w:r>
    </w:p>
    <w:p w:rsidR="004A7125" w:rsidRDefault="004A7125" w:rsidP="00A8164E">
      <w:pPr>
        <w:ind w:firstLine="708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vertAlign w:val="superscript"/>
        </w:rPr>
        <w:t>(nazwa zakładu pracy)</w:t>
      </w:r>
    </w:p>
    <w:p w:rsidR="004A7125" w:rsidRDefault="00C97632" w:rsidP="00A8164E">
      <w:pPr>
        <w:ind w:left="567"/>
        <w:rPr>
          <w:sz w:val="18"/>
        </w:rPr>
      </w:pPr>
      <w:r>
        <w:rPr>
          <w:sz w:val="18"/>
        </w:rPr>
        <w:t xml:space="preserve">     </w:t>
      </w:r>
      <w:r w:rsidR="00A8164E">
        <w:rPr>
          <w:sz w:val="18"/>
        </w:rPr>
        <w:t xml:space="preserve">  </w:t>
      </w:r>
      <w:r w:rsidR="00A8164E" w:rsidRPr="00A8164E">
        <w:rPr>
          <w:sz w:val="20"/>
        </w:rPr>
        <w:t>…</w:t>
      </w:r>
      <w:r w:rsidR="00A8164E">
        <w:rPr>
          <w:sz w:val="18"/>
        </w:rPr>
        <w:t>..</w:t>
      </w:r>
      <w:r w:rsidR="004A7125">
        <w:rPr>
          <w:sz w:val="18"/>
        </w:rPr>
        <w:t>............</w:t>
      </w:r>
      <w:r>
        <w:rPr>
          <w:sz w:val="18"/>
        </w:rPr>
        <w:t>.</w:t>
      </w:r>
      <w:r w:rsidR="004A7125">
        <w:rPr>
          <w:sz w:val="18"/>
        </w:rPr>
        <w:t>.......................................................................................... . Nadzorujący posiada kwalifikacje zawodowe</w:t>
      </w:r>
    </w:p>
    <w:p w:rsidR="004A7125" w:rsidRDefault="00A8164E" w:rsidP="00A8164E">
      <w:pPr>
        <w:ind w:left="567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</w:t>
      </w:r>
      <w:r w:rsidR="004A7125">
        <w:rPr>
          <w:rFonts w:ascii="Times New Roman" w:hAnsi="Times New Roman"/>
          <w:i/>
          <w:vertAlign w:val="superscript"/>
        </w:rPr>
        <w:tab/>
        <w:t>(imię i nazwisko pracodawcy lub innej osoby uprawnionej do szkolenia)</w:t>
      </w:r>
    </w:p>
    <w:p w:rsidR="004A7125" w:rsidRDefault="00C97632" w:rsidP="00A8164E">
      <w:pPr>
        <w:ind w:left="567"/>
        <w:rPr>
          <w:sz w:val="18"/>
        </w:rPr>
      </w:pPr>
      <w:r>
        <w:rPr>
          <w:sz w:val="18"/>
        </w:rPr>
        <w:t xml:space="preserve">     </w:t>
      </w:r>
      <w:r w:rsidR="00A8164E">
        <w:rPr>
          <w:sz w:val="18"/>
        </w:rPr>
        <w:t xml:space="preserve">  </w:t>
      </w:r>
      <w:r w:rsidR="00A8164E" w:rsidRPr="00A8164E">
        <w:rPr>
          <w:sz w:val="20"/>
        </w:rPr>
        <w:t>…</w:t>
      </w:r>
      <w:r w:rsidR="004A7125">
        <w:rPr>
          <w:sz w:val="18"/>
        </w:rPr>
        <w:t>.....</w:t>
      </w:r>
      <w:r w:rsidR="00A8164E">
        <w:rPr>
          <w:sz w:val="18"/>
        </w:rPr>
        <w:t>.........</w:t>
      </w:r>
      <w:r w:rsidR="004A7125">
        <w:rPr>
          <w:sz w:val="18"/>
        </w:rPr>
        <w:t>.............................................................................................................................................................</w:t>
      </w:r>
    </w:p>
    <w:p w:rsidR="004A7125" w:rsidRDefault="004A7125" w:rsidP="00A8164E">
      <w:pPr>
        <w:ind w:left="567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(nazwa i numer dokumentu kwalifikacyjnego, przez kogo wydany)</w:t>
      </w:r>
    </w:p>
    <w:p w:rsidR="004A7125" w:rsidRDefault="00C97632" w:rsidP="00A8164E">
      <w:pPr>
        <w:ind w:left="567"/>
        <w:rPr>
          <w:sz w:val="18"/>
        </w:rPr>
      </w:pPr>
      <w:r>
        <w:rPr>
          <w:sz w:val="18"/>
        </w:rPr>
        <w:t xml:space="preserve">     </w:t>
      </w:r>
      <w:r w:rsidR="00A8164E">
        <w:rPr>
          <w:sz w:val="18"/>
        </w:rPr>
        <w:t xml:space="preserve">  </w:t>
      </w:r>
      <w:r w:rsidR="004A7125">
        <w:rPr>
          <w:sz w:val="18"/>
        </w:rPr>
        <w:t>.......................................................</w:t>
      </w:r>
      <w:r w:rsidR="00A8164E">
        <w:rPr>
          <w:sz w:val="18"/>
        </w:rPr>
        <w:t>...</w:t>
      </w:r>
      <w:r w:rsidR="00B869F2">
        <w:rPr>
          <w:sz w:val="18"/>
        </w:rPr>
        <w:t>.</w:t>
      </w:r>
      <w:r w:rsidR="004A7125">
        <w:rPr>
          <w:sz w:val="18"/>
        </w:rPr>
        <w:t>.............. oraz przygotowanie pedagogiczne ..................................................</w:t>
      </w:r>
    </w:p>
    <w:p w:rsidR="004A7125" w:rsidRDefault="004A7125" w:rsidP="00A8164E">
      <w:pPr>
        <w:ind w:left="567"/>
        <w:rPr>
          <w:sz w:val="18"/>
        </w:rPr>
      </w:pPr>
    </w:p>
    <w:p w:rsidR="004A7125" w:rsidRDefault="00C97632" w:rsidP="00A8164E">
      <w:pPr>
        <w:ind w:left="567"/>
        <w:rPr>
          <w:sz w:val="18"/>
        </w:rPr>
      </w:pPr>
      <w:r>
        <w:rPr>
          <w:sz w:val="18"/>
        </w:rPr>
        <w:t xml:space="preserve">     </w:t>
      </w:r>
      <w:r w:rsidR="00B869F2">
        <w:rPr>
          <w:sz w:val="18"/>
        </w:rPr>
        <w:t xml:space="preserve">  </w:t>
      </w:r>
      <w:r w:rsidR="004A7125">
        <w:rPr>
          <w:sz w:val="18"/>
        </w:rPr>
        <w:t>...................................................</w:t>
      </w:r>
      <w:r w:rsidR="00B869F2">
        <w:rPr>
          <w:sz w:val="18"/>
        </w:rPr>
        <w:t>...</w:t>
      </w:r>
      <w:r w:rsidR="004A7125">
        <w:rPr>
          <w:sz w:val="18"/>
        </w:rPr>
        <w:t>..</w:t>
      </w:r>
      <w:r>
        <w:rPr>
          <w:sz w:val="18"/>
        </w:rPr>
        <w:t>.</w:t>
      </w:r>
      <w:r w:rsidR="004A7125">
        <w:rPr>
          <w:sz w:val="18"/>
        </w:rPr>
        <w:t>......................................................................................................................</w:t>
      </w:r>
    </w:p>
    <w:p w:rsidR="004A7125" w:rsidRDefault="004A7125" w:rsidP="00A8164E">
      <w:pPr>
        <w:ind w:left="567"/>
        <w:rPr>
          <w:rFonts w:ascii="Times New Roman" w:hAnsi="Times New Roman"/>
          <w:i/>
          <w:vertAlign w:val="superscript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Times New Roman" w:hAnsi="Times New Roman"/>
          <w:i/>
          <w:vertAlign w:val="superscript"/>
        </w:rPr>
        <w:t>(numer dokumentu, przez kogo wydany)</w:t>
      </w:r>
    </w:p>
    <w:p w:rsidR="004A7125" w:rsidRDefault="00C97632" w:rsidP="00B869F2">
      <w:pPr>
        <w:ind w:left="567"/>
        <w:jc w:val="both"/>
        <w:rPr>
          <w:sz w:val="18"/>
        </w:rPr>
      </w:pPr>
      <w:r>
        <w:rPr>
          <w:sz w:val="18"/>
        </w:rPr>
        <w:t xml:space="preserve">    </w:t>
      </w:r>
      <w:r w:rsidR="004A7125">
        <w:rPr>
          <w:b/>
          <w:sz w:val="18"/>
        </w:rPr>
        <w:t xml:space="preserve">2. </w:t>
      </w:r>
      <w:r>
        <w:rPr>
          <w:b/>
          <w:sz w:val="18"/>
        </w:rPr>
        <w:t xml:space="preserve"> </w:t>
      </w:r>
      <w:r w:rsidR="004A7125">
        <w:rPr>
          <w:sz w:val="18"/>
        </w:rPr>
        <w:t>Młodociany będzie realizował obowiązek dokształcania</w:t>
      </w:r>
      <w:r w:rsidR="00B869F2">
        <w:rPr>
          <w:sz w:val="18"/>
        </w:rPr>
        <w:t xml:space="preserve"> teoretycznego</w:t>
      </w:r>
      <w:r w:rsidR="004A7125">
        <w:rPr>
          <w:sz w:val="18"/>
        </w:rPr>
        <w:t xml:space="preserve"> w </w:t>
      </w:r>
      <w:r w:rsidR="00B869F2">
        <w:rPr>
          <w:sz w:val="18"/>
        </w:rPr>
        <w:t xml:space="preserve">zawodzie w </w:t>
      </w:r>
      <w:r w:rsidR="004A7125">
        <w:rPr>
          <w:sz w:val="18"/>
        </w:rPr>
        <w:t>formie</w:t>
      </w:r>
      <w:r w:rsidR="00B869F2">
        <w:rPr>
          <w:sz w:val="18"/>
        </w:rPr>
        <w:t xml:space="preserve"> kursów dokształcających. </w:t>
      </w:r>
      <w:r w:rsidR="004A7125">
        <w:rPr>
          <w:sz w:val="18"/>
        </w:rPr>
        <w:t xml:space="preserve"> </w:t>
      </w:r>
    </w:p>
    <w:p w:rsidR="00B869F2" w:rsidRDefault="00B869F2" w:rsidP="00B869F2">
      <w:pPr>
        <w:ind w:left="567"/>
        <w:jc w:val="both"/>
        <w:rPr>
          <w:sz w:val="18"/>
        </w:rPr>
      </w:pPr>
    </w:p>
    <w:p w:rsidR="00C97632" w:rsidRDefault="000C3F87" w:rsidP="00B869F2">
      <w:pPr>
        <w:ind w:left="709"/>
        <w:jc w:val="both"/>
        <w:rPr>
          <w:b/>
          <w:sz w:val="18"/>
        </w:rPr>
      </w:pPr>
      <w:r>
        <w:rPr>
          <w:b/>
          <w:sz w:val="18"/>
        </w:rPr>
        <w:t xml:space="preserve">  </w:t>
      </w:r>
      <w:r w:rsidR="00B869F2">
        <w:rPr>
          <w:b/>
          <w:sz w:val="18"/>
        </w:rPr>
        <w:t xml:space="preserve">3. </w:t>
      </w:r>
      <w:r w:rsidR="00C97632">
        <w:rPr>
          <w:b/>
          <w:sz w:val="18"/>
        </w:rPr>
        <w:t xml:space="preserve"> </w:t>
      </w:r>
      <w:r w:rsidR="00B869F2" w:rsidRPr="00B869F2">
        <w:rPr>
          <w:sz w:val="18"/>
        </w:rPr>
        <w:t>Realizację obowiązku szkolnego młodociany odbędzie w</w:t>
      </w:r>
      <w:r w:rsidR="00B869F2">
        <w:rPr>
          <w:b/>
          <w:sz w:val="18"/>
        </w:rPr>
        <w:t xml:space="preserve"> Zespole szkół Nr 2 Centrum Kształcenia Ustawicznego </w:t>
      </w:r>
    </w:p>
    <w:p w:rsidR="00B869F2" w:rsidRDefault="00C97632" w:rsidP="00B869F2">
      <w:pPr>
        <w:ind w:left="709"/>
        <w:jc w:val="both"/>
        <w:rPr>
          <w:sz w:val="18"/>
        </w:rPr>
      </w:pPr>
      <w:r>
        <w:rPr>
          <w:b/>
          <w:sz w:val="18"/>
        </w:rPr>
        <w:t xml:space="preserve">       </w:t>
      </w:r>
      <w:r w:rsidR="00B869F2">
        <w:rPr>
          <w:b/>
          <w:sz w:val="18"/>
        </w:rPr>
        <w:t xml:space="preserve">w Pyrzycach, ul. Młodych Techników 5 , 74-200 Pyrzyce. </w:t>
      </w:r>
    </w:p>
    <w:p w:rsidR="004A7125" w:rsidRDefault="004A7125" w:rsidP="00A8164E">
      <w:pPr>
        <w:ind w:left="567"/>
        <w:rPr>
          <w:sz w:val="18"/>
        </w:rPr>
      </w:pPr>
    </w:p>
    <w:p w:rsidR="004A7125" w:rsidRDefault="000C3F87" w:rsidP="00A8164E">
      <w:pPr>
        <w:ind w:left="567"/>
        <w:rPr>
          <w:sz w:val="18"/>
        </w:rPr>
      </w:pPr>
      <w:r>
        <w:rPr>
          <w:sz w:val="18"/>
        </w:rPr>
        <w:t xml:space="preserve">   </w:t>
      </w:r>
      <w:r w:rsidR="00C97632">
        <w:rPr>
          <w:sz w:val="18"/>
        </w:rPr>
        <w:t xml:space="preserve"> </w:t>
      </w:r>
      <w:r w:rsidR="00B869F2">
        <w:rPr>
          <w:b/>
          <w:sz w:val="18"/>
        </w:rPr>
        <w:t>4</w:t>
      </w:r>
      <w:r w:rsidR="004A7125">
        <w:rPr>
          <w:b/>
          <w:sz w:val="18"/>
        </w:rPr>
        <w:t xml:space="preserve">. </w:t>
      </w:r>
      <w:r w:rsidR="00C97632">
        <w:rPr>
          <w:b/>
          <w:sz w:val="18"/>
        </w:rPr>
        <w:t xml:space="preserve"> </w:t>
      </w:r>
      <w:r w:rsidR="004A7125">
        <w:rPr>
          <w:sz w:val="18"/>
        </w:rPr>
        <w:t>Koszt dokształcania teoretycznego młodocianego realizowanego w formie pozaszkolnej poniesie</w:t>
      </w:r>
      <w:r w:rsidR="00B869F2">
        <w:rPr>
          <w:sz w:val="18"/>
        </w:rPr>
        <w:t>:</w:t>
      </w:r>
    </w:p>
    <w:p w:rsidR="004A7125" w:rsidRDefault="004A7125" w:rsidP="00A8164E">
      <w:pPr>
        <w:rPr>
          <w:sz w:val="18"/>
        </w:rPr>
      </w:pPr>
    </w:p>
    <w:p w:rsidR="004A7125" w:rsidRDefault="00C97632" w:rsidP="00C97632">
      <w:pPr>
        <w:ind w:firstLine="0"/>
        <w:rPr>
          <w:sz w:val="18"/>
        </w:rPr>
      </w:pPr>
      <w:r>
        <w:rPr>
          <w:sz w:val="18"/>
        </w:rPr>
        <w:t xml:space="preserve">     </w:t>
      </w:r>
      <w:r w:rsidR="004A7125">
        <w:rPr>
          <w:sz w:val="18"/>
        </w:rPr>
        <w:t>.................</w:t>
      </w:r>
      <w:r w:rsidR="00B869F2">
        <w:rPr>
          <w:sz w:val="18"/>
        </w:rPr>
        <w:t>....</w:t>
      </w:r>
      <w:r w:rsidR="004A7125">
        <w:rPr>
          <w:sz w:val="18"/>
        </w:rPr>
        <w:t>..................................</w:t>
      </w:r>
      <w:r>
        <w:rPr>
          <w:sz w:val="18"/>
        </w:rPr>
        <w:t>.</w:t>
      </w:r>
      <w:r w:rsidR="004A7125">
        <w:rPr>
          <w:sz w:val="18"/>
        </w:rPr>
        <w:t>.......................................................................................................................</w:t>
      </w:r>
    </w:p>
    <w:p w:rsidR="00B869F2" w:rsidRDefault="00B869F2" w:rsidP="00B869F2">
      <w:pPr>
        <w:jc w:val="center"/>
        <w:rPr>
          <w:sz w:val="18"/>
        </w:rPr>
      </w:pPr>
      <w:r>
        <w:rPr>
          <w:rFonts w:ascii="Times New Roman" w:hAnsi="Times New Roman"/>
          <w:i/>
          <w:vertAlign w:val="superscript"/>
        </w:rPr>
        <w:t>(zakład pracy, młodociany)</w:t>
      </w:r>
    </w:p>
    <w:p w:rsidR="004A7125" w:rsidRDefault="004A7125" w:rsidP="00A8164E">
      <w:pPr>
        <w:rPr>
          <w:rFonts w:ascii="Times New Roman" w:hAnsi="Times New Roman"/>
          <w:i/>
          <w:sz w:val="18"/>
        </w:rPr>
      </w:pPr>
      <w:r>
        <w:rPr>
          <w:sz w:val="18"/>
        </w:rPr>
        <w:t>*</w:t>
      </w:r>
      <w:r>
        <w:rPr>
          <w:sz w:val="18"/>
          <w:vertAlign w:val="superscript"/>
        </w:rPr>
        <w:t>)</w:t>
      </w:r>
      <w:r>
        <w:rPr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niepotrzebne skreślić</w:t>
      </w:r>
    </w:p>
    <w:p w:rsidR="004A7125" w:rsidRDefault="004A7125" w:rsidP="00A41765">
      <w:pPr>
        <w:ind w:left="0" w:firstLine="0"/>
        <w:rPr>
          <w:rFonts w:ascii="Times New Roman" w:hAnsi="Times New Roman"/>
          <w:i/>
          <w:vertAlign w:val="superscript"/>
        </w:rPr>
      </w:pPr>
    </w:p>
    <w:p w:rsidR="004A7125" w:rsidRDefault="004A7125" w:rsidP="00C97632">
      <w:pPr>
        <w:numPr>
          <w:ilvl w:val="0"/>
          <w:numId w:val="4"/>
        </w:numPr>
        <w:tabs>
          <w:tab w:val="clear" w:pos="720"/>
        </w:tabs>
        <w:ind w:left="567" w:hanging="567"/>
        <w:rPr>
          <w:sz w:val="18"/>
        </w:rPr>
      </w:pPr>
      <w:r>
        <w:rPr>
          <w:b/>
          <w:sz w:val="18"/>
        </w:rPr>
        <w:t xml:space="preserve">1. </w:t>
      </w:r>
      <w:r w:rsidR="00C97632">
        <w:rPr>
          <w:b/>
          <w:sz w:val="18"/>
        </w:rPr>
        <w:t xml:space="preserve"> </w:t>
      </w:r>
      <w:r>
        <w:rPr>
          <w:sz w:val="18"/>
        </w:rPr>
        <w:t xml:space="preserve">Młodociany w okresie </w:t>
      </w:r>
      <w:r>
        <w:rPr>
          <w:b/>
          <w:sz w:val="18"/>
        </w:rPr>
        <w:t xml:space="preserve">nauki zawodu </w:t>
      </w:r>
      <w:r>
        <w:rPr>
          <w:sz w:val="18"/>
        </w:rPr>
        <w:t>będzie otrzymywał miesięczne wynagrodzenie w wysokości:</w:t>
      </w:r>
    </w:p>
    <w:p w:rsidR="004A7125" w:rsidRDefault="00C97632" w:rsidP="004A7125">
      <w:pPr>
        <w:ind w:left="993"/>
        <w:rPr>
          <w:sz w:val="18"/>
        </w:rPr>
      </w:pPr>
      <w:r>
        <w:rPr>
          <w:sz w:val="18"/>
        </w:rPr>
        <w:t xml:space="preserve">    </w:t>
      </w:r>
      <w:r w:rsidR="00B869F2">
        <w:rPr>
          <w:sz w:val="18"/>
        </w:rPr>
        <w:t>w    I roku nie mniej niż 5 %</w:t>
      </w:r>
    </w:p>
    <w:p w:rsidR="004A7125" w:rsidRDefault="00C97632" w:rsidP="004A7125">
      <w:pPr>
        <w:ind w:left="993"/>
        <w:rPr>
          <w:sz w:val="18"/>
        </w:rPr>
      </w:pPr>
      <w:r>
        <w:rPr>
          <w:sz w:val="18"/>
        </w:rPr>
        <w:t xml:space="preserve">    </w:t>
      </w:r>
      <w:r w:rsidR="004A7125">
        <w:rPr>
          <w:sz w:val="18"/>
        </w:rPr>
        <w:t>w</w:t>
      </w:r>
      <w:r w:rsidR="00B869F2">
        <w:rPr>
          <w:sz w:val="18"/>
        </w:rPr>
        <w:t xml:space="preserve">   II roku nie mniej niż 6 %</w:t>
      </w:r>
    </w:p>
    <w:p w:rsidR="004A7125" w:rsidRDefault="00C97632" w:rsidP="004A7125">
      <w:pPr>
        <w:ind w:left="993"/>
        <w:rPr>
          <w:sz w:val="18"/>
        </w:rPr>
      </w:pPr>
      <w:r>
        <w:rPr>
          <w:sz w:val="18"/>
        </w:rPr>
        <w:t xml:space="preserve">    </w:t>
      </w:r>
      <w:r w:rsidR="00B869F2">
        <w:rPr>
          <w:sz w:val="18"/>
        </w:rPr>
        <w:t>w  III roku nie mniej niż 7 %</w:t>
      </w:r>
    </w:p>
    <w:p w:rsidR="004A7125" w:rsidRDefault="00C97632" w:rsidP="00C97632">
      <w:pPr>
        <w:ind w:left="851" w:hanging="215"/>
        <w:jc w:val="both"/>
        <w:rPr>
          <w:sz w:val="18"/>
        </w:rPr>
      </w:pPr>
      <w:r>
        <w:rPr>
          <w:sz w:val="18"/>
        </w:rPr>
        <w:t xml:space="preserve">    </w:t>
      </w:r>
      <w:r w:rsidR="004A7125">
        <w:rPr>
          <w:sz w:val="18"/>
        </w:rPr>
        <w:t>przeciętnego miesięcznego wynagrodzenia w gospodarce narodowej w poprzednim kwartale, obowiązującego od pierwszego dnia następnego miesiąca po ogłoszeniu przez Prezesa GUS w Dzienniku Urzędowym RP „Monitor Polski”.</w:t>
      </w:r>
    </w:p>
    <w:p w:rsidR="00B869F2" w:rsidRDefault="00B869F2" w:rsidP="004A7125">
      <w:pPr>
        <w:ind w:left="993"/>
        <w:jc w:val="both"/>
        <w:rPr>
          <w:sz w:val="18"/>
        </w:rPr>
      </w:pPr>
    </w:p>
    <w:p w:rsidR="000C3F87" w:rsidRPr="00882F26" w:rsidRDefault="00C97632" w:rsidP="00882F26">
      <w:pPr>
        <w:jc w:val="both"/>
        <w:rPr>
          <w:sz w:val="18"/>
        </w:rPr>
      </w:pPr>
      <w:r>
        <w:rPr>
          <w:b/>
          <w:sz w:val="18"/>
        </w:rPr>
        <w:t xml:space="preserve">           </w:t>
      </w:r>
      <w:r w:rsidR="004A7125">
        <w:rPr>
          <w:b/>
          <w:sz w:val="18"/>
        </w:rPr>
        <w:t xml:space="preserve">2. </w:t>
      </w:r>
      <w:r>
        <w:rPr>
          <w:b/>
          <w:sz w:val="18"/>
        </w:rPr>
        <w:t xml:space="preserve"> </w:t>
      </w:r>
      <w:r w:rsidR="00B869F2">
        <w:rPr>
          <w:sz w:val="18"/>
        </w:rPr>
        <w:t>Młodocianemu może być przyznana miesięczna nagroda w wysokości do 20% jego wynagrodzenia</w:t>
      </w:r>
      <w:r w:rsidR="00047C6F">
        <w:rPr>
          <w:sz w:val="18"/>
        </w:rPr>
        <w:t>.</w:t>
      </w:r>
    </w:p>
    <w:p w:rsidR="000C3F87" w:rsidRPr="007107DB" w:rsidRDefault="000C3F87" w:rsidP="007107DB">
      <w:pPr>
        <w:ind w:left="0"/>
        <w:rPr>
          <w:rFonts w:ascii="Times New Roman" w:hAnsi="Times New Roman"/>
          <w:sz w:val="18"/>
        </w:rPr>
      </w:pPr>
    </w:p>
    <w:p w:rsidR="004A7125" w:rsidRDefault="004A7125" w:rsidP="004A7125">
      <w:pPr>
        <w:jc w:val="both"/>
        <w:rPr>
          <w:sz w:val="8"/>
        </w:rPr>
      </w:pPr>
    </w:p>
    <w:p w:rsidR="000C3F87" w:rsidRDefault="000C3F87" w:rsidP="004A7125">
      <w:pPr>
        <w:jc w:val="both"/>
        <w:rPr>
          <w:sz w:val="8"/>
        </w:rPr>
      </w:pPr>
    </w:p>
    <w:p w:rsidR="000C3F87" w:rsidRDefault="000C3F87" w:rsidP="004A7125">
      <w:pPr>
        <w:jc w:val="both"/>
        <w:rPr>
          <w:sz w:val="8"/>
        </w:rPr>
      </w:pPr>
    </w:p>
    <w:p w:rsidR="00E2260D" w:rsidRDefault="00E2260D" w:rsidP="004A7125">
      <w:pPr>
        <w:jc w:val="both"/>
        <w:rPr>
          <w:sz w:val="8"/>
        </w:rPr>
      </w:pPr>
    </w:p>
    <w:p w:rsidR="00E2260D" w:rsidRDefault="00E2260D" w:rsidP="004A7125">
      <w:pPr>
        <w:jc w:val="both"/>
        <w:rPr>
          <w:sz w:val="8"/>
        </w:rPr>
      </w:pPr>
    </w:p>
    <w:p w:rsidR="00E2260D" w:rsidRDefault="00E2260D" w:rsidP="004A7125">
      <w:pPr>
        <w:jc w:val="both"/>
        <w:rPr>
          <w:sz w:val="8"/>
        </w:rPr>
      </w:pPr>
    </w:p>
    <w:p w:rsidR="00E2260D" w:rsidRDefault="00E2260D" w:rsidP="004A7125">
      <w:pPr>
        <w:jc w:val="both"/>
        <w:rPr>
          <w:sz w:val="8"/>
        </w:rPr>
      </w:pPr>
    </w:p>
    <w:p w:rsidR="000C3F87" w:rsidRDefault="000C3F87" w:rsidP="00EF1F55">
      <w:pPr>
        <w:ind w:left="0" w:firstLine="0"/>
        <w:jc w:val="both"/>
        <w:rPr>
          <w:sz w:val="8"/>
        </w:rPr>
      </w:pPr>
    </w:p>
    <w:p w:rsidR="000C3F87" w:rsidRDefault="000C3F87" w:rsidP="00712D28">
      <w:pPr>
        <w:ind w:left="0" w:firstLine="0"/>
        <w:jc w:val="both"/>
        <w:rPr>
          <w:sz w:val="8"/>
        </w:rPr>
      </w:pPr>
    </w:p>
    <w:p w:rsidR="004A7125" w:rsidRPr="000C3F87" w:rsidRDefault="004B7344" w:rsidP="000C3F8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0C3F87">
        <w:rPr>
          <w:sz w:val="18"/>
          <w:szCs w:val="18"/>
        </w:rPr>
        <w:t xml:space="preserve">Pracodawca ma obowiązek poinformować o </w:t>
      </w:r>
      <w:r w:rsidRPr="000C3F87">
        <w:rPr>
          <w:b/>
          <w:sz w:val="18"/>
          <w:szCs w:val="18"/>
        </w:rPr>
        <w:t>zamiarze wypowiedzenia umowy o pracę w celu przygotowania zawodowego</w:t>
      </w:r>
      <w:r w:rsidRPr="000C3F87">
        <w:rPr>
          <w:sz w:val="18"/>
          <w:szCs w:val="18"/>
        </w:rPr>
        <w:t xml:space="preserve"> zarówno przedstawicieli ustawowych (rodziców), jak i szkołę młodocianego, a także izbę rzemieślniczą.</w:t>
      </w:r>
    </w:p>
    <w:p w:rsidR="005839E1" w:rsidRPr="0047159F" w:rsidRDefault="005839E1" w:rsidP="007107DB">
      <w:pPr>
        <w:ind w:left="720" w:firstLine="0"/>
        <w:rPr>
          <w:rFonts w:cs="Tahoma"/>
          <w:sz w:val="10"/>
          <w:szCs w:val="10"/>
        </w:rPr>
      </w:pPr>
    </w:p>
    <w:p w:rsidR="007107DB" w:rsidRPr="005839E1" w:rsidRDefault="007107DB" w:rsidP="005839E1">
      <w:pPr>
        <w:numPr>
          <w:ilvl w:val="0"/>
          <w:numId w:val="4"/>
        </w:numPr>
        <w:rPr>
          <w:rFonts w:cs="Tahoma"/>
          <w:sz w:val="18"/>
        </w:rPr>
      </w:pPr>
      <w:r w:rsidRPr="00BD2146">
        <w:rPr>
          <w:rFonts w:cs="Tahoma"/>
          <w:b/>
          <w:sz w:val="18"/>
        </w:rPr>
        <w:t xml:space="preserve">Podstawowe prawa i obowiązki stron umowy </w:t>
      </w:r>
      <w:r w:rsidRPr="00BD2146">
        <w:rPr>
          <w:rFonts w:cs="Tahoma"/>
          <w:sz w:val="18"/>
        </w:rPr>
        <w:t>określa się następująco:</w:t>
      </w:r>
    </w:p>
    <w:p w:rsidR="004A7125" w:rsidRPr="00E2260D" w:rsidRDefault="004A7125" w:rsidP="004A7125">
      <w:pPr>
        <w:rPr>
          <w:rFonts w:cs="Tahoma"/>
          <w:b/>
          <w:sz w:val="6"/>
          <w:szCs w:val="6"/>
        </w:rPr>
      </w:pPr>
    </w:p>
    <w:p w:rsidR="004A7125" w:rsidRPr="00BD2146" w:rsidRDefault="00047C6F" w:rsidP="00047C6F">
      <w:pPr>
        <w:ind w:left="709"/>
        <w:jc w:val="both"/>
        <w:rPr>
          <w:rFonts w:cs="Tahoma"/>
          <w:sz w:val="18"/>
        </w:rPr>
      </w:pPr>
      <w:r w:rsidRPr="00047C6F">
        <w:rPr>
          <w:rFonts w:cs="Tahoma"/>
          <w:b/>
          <w:sz w:val="18"/>
        </w:rPr>
        <w:t>1.</w:t>
      </w:r>
      <w:r>
        <w:rPr>
          <w:rFonts w:cs="Tahoma"/>
          <w:sz w:val="18"/>
        </w:rPr>
        <w:t xml:space="preserve"> </w:t>
      </w:r>
      <w:r w:rsidR="004A7125" w:rsidRPr="0047159F">
        <w:rPr>
          <w:rFonts w:cs="Tahoma"/>
          <w:i/>
          <w:sz w:val="18"/>
          <w:u w:val="single"/>
        </w:rPr>
        <w:t>Młodociany zobowiązany</w:t>
      </w:r>
      <w:r w:rsidR="004A7125" w:rsidRPr="00BD2146">
        <w:rPr>
          <w:rFonts w:cs="Tahoma"/>
          <w:sz w:val="18"/>
        </w:rPr>
        <w:t xml:space="preserve"> jest w szczególności:</w:t>
      </w:r>
    </w:p>
    <w:p w:rsidR="00047C6F" w:rsidRDefault="00047C6F" w:rsidP="00E2260D">
      <w:pPr>
        <w:pStyle w:val="Akapitzlist"/>
        <w:numPr>
          <w:ilvl w:val="0"/>
          <w:numId w:val="2"/>
        </w:numPr>
        <w:tabs>
          <w:tab w:val="left" w:pos="709"/>
        </w:tabs>
        <w:ind w:left="709" w:hanging="76"/>
        <w:jc w:val="both"/>
        <w:rPr>
          <w:rFonts w:cs="Tahoma"/>
          <w:sz w:val="18"/>
        </w:rPr>
      </w:pPr>
      <w:r>
        <w:rPr>
          <w:rFonts w:cs="Tahoma"/>
          <w:sz w:val="18"/>
        </w:rPr>
        <w:t xml:space="preserve"> </w:t>
      </w:r>
      <w:r w:rsidR="00F8268D">
        <w:rPr>
          <w:rFonts w:cs="Tahoma"/>
          <w:sz w:val="18"/>
        </w:rPr>
        <w:t>p</w:t>
      </w:r>
      <w:r>
        <w:rPr>
          <w:rFonts w:cs="Tahoma"/>
          <w:sz w:val="18"/>
        </w:rPr>
        <w:t xml:space="preserve">ilnie i systematycznie uczestniczyć w kształceniu </w:t>
      </w:r>
      <w:r w:rsidR="00F8268D">
        <w:rPr>
          <w:rFonts w:cs="Tahoma"/>
          <w:sz w:val="18"/>
        </w:rPr>
        <w:t>teoretycznym</w:t>
      </w:r>
      <w:r>
        <w:rPr>
          <w:rFonts w:cs="Tahoma"/>
          <w:sz w:val="18"/>
        </w:rPr>
        <w:t xml:space="preserve"> i praktycznym</w:t>
      </w:r>
      <w:r w:rsidR="00F8268D">
        <w:rPr>
          <w:rFonts w:cs="Tahoma"/>
          <w:sz w:val="18"/>
        </w:rPr>
        <w:t>,</w:t>
      </w:r>
    </w:p>
    <w:p w:rsidR="00047C6F" w:rsidRDefault="00F8268D" w:rsidP="00E2260D">
      <w:pPr>
        <w:pStyle w:val="Akapitzlist"/>
        <w:numPr>
          <w:ilvl w:val="0"/>
          <w:numId w:val="2"/>
        </w:numPr>
        <w:tabs>
          <w:tab w:val="left" w:pos="709"/>
        </w:tabs>
        <w:ind w:left="709" w:hanging="76"/>
        <w:jc w:val="both"/>
        <w:rPr>
          <w:rFonts w:cs="Tahoma"/>
          <w:sz w:val="18"/>
        </w:rPr>
      </w:pPr>
      <w:r>
        <w:rPr>
          <w:rFonts w:cs="Tahoma"/>
          <w:sz w:val="18"/>
        </w:rPr>
        <w:t xml:space="preserve"> </w:t>
      </w:r>
      <w:r w:rsidR="004A7125" w:rsidRPr="00047C6F">
        <w:rPr>
          <w:rFonts w:cs="Tahoma"/>
          <w:sz w:val="18"/>
        </w:rPr>
        <w:t>dążyć do uzyskania jak najlepszych wyników w nauce,</w:t>
      </w:r>
    </w:p>
    <w:p w:rsidR="00047C6F" w:rsidRDefault="00047C6F" w:rsidP="00E2260D">
      <w:pPr>
        <w:pStyle w:val="Akapitzlist"/>
        <w:numPr>
          <w:ilvl w:val="0"/>
          <w:numId w:val="2"/>
        </w:numPr>
        <w:tabs>
          <w:tab w:val="left" w:pos="709"/>
        </w:tabs>
        <w:ind w:left="709" w:hanging="76"/>
        <w:jc w:val="both"/>
        <w:rPr>
          <w:rFonts w:cs="Tahoma"/>
          <w:sz w:val="18"/>
        </w:rPr>
      </w:pPr>
      <w:r>
        <w:rPr>
          <w:rFonts w:cs="Tahoma"/>
          <w:sz w:val="18"/>
        </w:rPr>
        <w:t xml:space="preserve"> </w:t>
      </w:r>
      <w:r w:rsidR="004A7125" w:rsidRPr="00047C6F">
        <w:rPr>
          <w:rFonts w:cs="Tahoma"/>
          <w:sz w:val="18"/>
        </w:rPr>
        <w:t>przestrzegać czasu i porządku pracy ustalonych przez pracodawcę,</w:t>
      </w:r>
    </w:p>
    <w:p w:rsidR="00047C6F" w:rsidRDefault="00047C6F" w:rsidP="00E2260D">
      <w:pPr>
        <w:pStyle w:val="Akapitzlist"/>
        <w:numPr>
          <w:ilvl w:val="0"/>
          <w:numId w:val="2"/>
        </w:numPr>
        <w:tabs>
          <w:tab w:val="left" w:pos="709"/>
        </w:tabs>
        <w:ind w:left="709" w:hanging="76"/>
        <w:jc w:val="both"/>
        <w:rPr>
          <w:rFonts w:cs="Tahoma"/>
          <w:sz w:val="18"/>
        </w:rPr>
      </w:pPr>
      <w:r>
        <w:rPr>
          <w:rFonts w:cs="Tahoma"/>
          <w:sz w:val="18"/>
        </w:rPr>
        <w:t xml:space="preserve"> </w:t>
      </w:r>
      <w:r w:rsidR="004A7125" w:rsidRPr="00047C6F">
        <w:rPr>
          <w:rFonts w:cs="Tahoma"/>
          <w:sz w:val="18"/>
        </w:rPr>
        <w:t>przestrzegać przepisów bezpieczeństwa i higieny pracy oraz przepisów przeciwpożarowych,</w:t>
      </w:r>
    </w:p>
    <w:p w:rsidR="00047C6F" w:rsidRDefault="00047C6F" w:rsidP="00E2260D">
      <w:pPr>
        <w:pStyle w:val="Akapitzlist"/>
        <w:numPr>
          <w:ilvl w:val="0"/>
          <w:numId w:val="2"/>
        </w:numPr>
        <w:tabs>
          <w:tab w:val="left" w:pos="709"/>
        </w:tabs>
        <w:ind w:left="709" w:hanging="76"/>
        <w:jc w:val="both"/>
        <w:rPr>
          <w:rFonts w:cs="Tahoma"/>
          <w:sz w:val="18"/>
        </w:rPr>
      </w:pPr>
      <w:r>
        <w:rPr>
          <w:rFonts w:cs="Tahoma"/>
          <w:sz w:val="18"/>
        </w:rPr>
        <w:t xml:space="preserve"> </w:t>
      </w:r>
      <w:r w:rsidR="004A7125" w:rsidRPr="00047C6F">
        <w:rPr>
          <w:rFonts w:cs="Tahoma"/>
          <w:sz w:val="18"/>
        </w:rPr>
        <w:t>wypełniać systematycznie obowiązek dokształcania,</w:t>
      </w:r>
    </w:p>
    <w:p w:rsidR="00F8268D" w:rsidRDefault="00F8268D" w:rsidP="00E2260D">
      <w:pPr>
        <w:pStyle w:val="Akapitzlist"/>
        <w:numPr>
          <w:ilvl w:val="0"/>
          <w:numId w:val="2"/>
        </w:numPr>
        <w:tabs>
          <w:tab w:val="left" w:pos="709"/>
        </w:tabs>
        <w:ind w:left="709" w:hanging="76"/>
        <w:jc w:val="both"/>
        <w:rPr>
          <w:rFonts w:cs="Tahoma"/>
          <w:sz w:val="18"/>
        </w:rPr>
      </w:pPr>
      <w:r>
        <w:rPr>
          <w:rFonts w:cs="Tahoma"/>
          <w:sz w:val="18"/>
        </w:rPr>
        <w:t xml:space="preserve"> prowadzić systematycznie zeszyt przedmiotowy zajęć praktycznych,</w:t>
      </w:r>
    </w:p>
    <w:p w:rsidR="00047C6F" w:rsidRDefault="00047C6F" w:rsidP="00E2260D">
      <w:pPr>
        <w:pStyle w:val="Akapitzlist"/>
        <w:numPr>
          <w:ilvl w:val="0"/>
          <w:numId w:val="2"/>
        </w:numPr>
        <w:tabs>
          <w:tab w:val="left" w:pos="709"/>
        </w:tabs>
        <w:ind w:left="709" w:hanging="76"/>
        <w:jc w:val="both"/>
        <w:rPr>
          <w:rFonts w:cs="Tahoma"/>
          <w:sz w:val="18"/>
        </w:rPr>
      </w:pPr>
      <w:r>
        <w:rPr>
          <w:rFonts w:cs="Tahoma"/>
          <w:sz w:val="18"/>
        </w:rPr>
        <w:t xml:space="preserve"> </w:t>
      </w:r>
      <w:r w:rsidR="004A7125" w:rsidRPr="00047C6F">
        <w:rPr>
          <w:rFonts w:cs="Tahoma"/>
          <w:sz w:val="18"/>
        </w:rPr>
        <w:t>odnosić się z szacunkiem do przełożonego i przestrzegać zasad koleżeńskiej współpracy,</w:t>
      </w:r>
    </w:p>
    <w:p w:rsidR="004A7125" w:rsidRPr="00047C6F" w:rsidRDefault="00047C6F" w:rsidP="00E2260D">
      <w:pPr>
        <w:pStyle w:val="Akapitzlist"/>
        <w:numPr>
          <w:ilvl w:val="0"/>
          <w:numId w:val="2"/>
        </w:numPr>
        <w:ind w:left="709" w:hanging="76"/>
        <w:jc w:val="both"/>
        <w:rPr>
          <w:rFonts w:cs="Tahoma"/>
          <w:sz w:val="18"/>
        </w:rPr>
      </w:pPr>
      <w:r>
        <w:rPr>
          <w:rFonts w:cs="Tahoma"/>
          <w:sz w:val="18"/>
        </w:rPr>
        <w:t xml:space="preserve"> </w:t>
      </w:r>
      <w:r w:rsidR="00F8268D">
        <w:rPr>
          <w:rFonts w:cs="Tahoma"/>
          <w:sz w:val="18"/>
        </w:rPr>
        <w:t xml:space="preserve">terminowo </w:t>
      </w:r>
      <w:r w:rsidR="004A7125" w:rsidRPr="00047C6F">
        <w:rPr>
          <w:rFonts w:cs="Tahoma"/>
          <w:sz w:val="18"/>
        </w:rPr>
        <w:t xml:space="preserve">przystąpić do egzaminu </w:t>
      </w:r>
      <w:r w:rsidR="00F8268D">
        <w:rPr>
          <w:rFonts w:cs="Tahoma"/>
          <w:sz w:val="18"/>
        </w:rPr>
        <w:t>końcowego z</w:t>
      </w:r>
      <w:r w:rsidR="004A7125" w:rsidRPr="00047C6F">
        <w:rPr>
          <w:rFonts w:cs="Tahoma"/>
          <w:sz w:val="18"/>
        </w:rPr>
        <w:t xml:space="preserve"> nauki zawodu.</w:t>
      </w:r>
    </w:p>
    <w:p w:rsidR="004A7125" w:rsidRPr="00E2260D" w:rsidRDefault="004A7125" w:rsidP="00047C6F">
      <w:pPr>
        <w:tabs>
          <w:tab w:val="left" w:pos="709"/>
        </w:tabs>
        <w:ind w:left="709"/>
        <w:jc w:val="both"/>
        <w:rPr>
          <w:rFonts w:cs="Tahoma"/>
          <w:sz w:val="6"/>
          <w:szCs w:val="6"/>
        </w:rPr>
      </w:pPr>
    </w:p>
    <w:p w:rsidR="004A7125" w:rsidRPr="00BD2146" w:rsidRDefault="00047C6F" w:rsidP="00047C6F">
      <w:pPr>
        <w:ind w:left="709"/>
        <w:jc w:val="both"/>
        <w:rPr>
          <w:rFonts w:cs="Tahoma"/>
          <w:sz w:val="18"/>
        </w:rPr>
      </w:pPr>
      <w:r w:rsidRPr="00047C6F">
        <w:rPr>
          <w:rFonts w:cs="Tahoma"/>
          <w:b/>
          <w:sz w:val="18"/>
        </w:rPr>
        <w:t>2.</w:t>
      </w:r>
      <w:r>
        <w:rPr>
          <w:rFonts w:cs="Tahoma"/>
          <w:sz w:val="18"/>
        </w:rPr>
        <w:t xml:space="preserve"> </w:t>
      </w:r>
      <w:r w:rsidR="00F8268D" w:rsidRPr="0047159F">
        <w:rPr>
          <w:rFonts w:cs="Tahoma"/>
          <w:i/>
          <w:sz w:val="18"/>
          <w:u w:val="single"/>
        </w:rPr>
        <w:t xml:space="preserve">Pracodawca </w:t>
      </w:r>
      <w:r w:rsidR="004A7125" w:rsidRPr="0047159F">
        <w:rPr>
          <w:rFonts w:cs="Tahoma"/>
          <w:i/>
          <w:sz w:val="18"/>
          <w:u w:val="single"/>
        </w:rPr>
        <w:t>zobowiązany</w:t>
      </w:r>
      <w:r w:rsidR="004A7125" w:rsidRPr="00BD2146">
        <w:rPr>
          <w:rFonts w:cs="Tahoma"/>
          <w:sz w:val="18"/>
        </w:rPr>
        <w:t xml:space="preserve"> jest:</w:t>
      </w:r>
    </w:p>
    <w:p w:rsidR="00A34D63" w:rsidRDefault="004A7125" w:rsidP="00E2260D">
      <w:pPr>
        <w:pStyle w:val="Akapitzlist"/>
        <w:numPr>
          <w:ilvl w:val="0"/>
          <w:numId w:val="1"/>
        </w:numPr>
        <w:tabs>
          <w:tab w:val="clear" w:pos="360"/>
        </w:tabs>
        <w:ind w:left="851" w:hanging="142"/>
        <w:jc w:val="both"/>
        <w:rPr>
          <w:rFonts w:cs="Tahoma"/>
          <w:sz w:val="18"/>
        </w:rPr>
      </w:pPr>
      <w:r w:rsidRPr="00F8268D">
        <w:rPr>
          <w:rFonts w:cs="Tahoma"/>
          <w:sz w:val="18"/>
        </w:rPr>
        <w:t>zatrudnić i szkolić młodocianego zgodnie z programem prakty</w:t>
      </w:r>
      <w:r w:rsidR="00F8268D">
        <w:rPr>
          <w:rFonts w:cs="Tahoma"/>
          <w:sz w:val="18"/>
        </w:rPr>
        <w:t>cznej nauki zawodu</w:t>
      </w:r>
      <w:r w:rsidRPr="00F8268D">
        <w:rPr>
          <w:rFonts w:cs="Tahoma"/>
          <w:sz w:val="18"/>
        </w:rPr>
        <w:t>,</w:t>
      </w:r>
    </w:p>
    <w:p w:rsidR="00F8268D" w:rsidRPr="00A34D63" w:rsidRDefault="004A7125" w:rsidP="00E2260D">
      <w:pPr>
        <w:pStyle w:val="Akapitzlist"/>
        <w:numPr>
          <w:ilvl w:val="0"/>
          <w:numId w:val="1"/>
        </w:numPr>
        <w:tabs>
          <w:tab w:val="clear" w:pos="360"/>
        </w:tabs>
        <w:ind w:left="851" w:hanging="142"/>
        <w:jc w:val="both"/>
        <w:rPr>
          <w:rFonts w:cs="Tahoma"/>
          <w:sz w:val="18"/>
        </w:rPr>
      </w:pPr>
      <w:r w:rsidRPr="00A34D63">
        <w:rPr>
          <w:rFonts w:cs="Tahoma"/>
          <w:sz w:val="18"/>
        </w:rPr>
        <w:t xml:space="preserve">zaopatrzyć młodocianego w przewidziany na danym stanowisku sprzęt ochrony osobistej, odzież ochronną </w:t>
      </w:r>
      <w:r w:rsidR="00A34D63">
        <w:rPr>
          <w:rFonts w:cs="Tahoma"/>
          <w:sz w:val="18"/>
        </w:rPr>
        <w:br/>
      </w:r>
      <w:r w:rsidRPr="00E2260D">
        <w:rPr>
          <w:rFonts w:cs="Tahoma"/>
          <w:sz w:val="18"/>
        </w:rPr>
        <w:t>i</w:t>
      </w:r>
      <w:r w:rsidRPr="00A34D63">
        <w:rPr>
          <w:rFonts w:cs="Tahoma"/>
          <w:sz w:val="18"/>
        </w:rPr>
        <w:t xml:space="preserve"> roboczą, narzędzia pracy, materiały i inne potrzebne urządzenia,</w:t>
      </w:r>
    </w:p>
    <w:p w:rsidR="00F8268D" w:rsidRDefault="004A7125" w:rsidP="00E2260D">
      <w:pPr>
        <w:pStyle w:val="Akapitzlist"/>
        <w:numPr>
          <w:ilvl w:val="0"/>
          <w:numId w:val="1"/>
        </w:numPr>
        <w:tabs>
          <w:tab w:val="clear" w:pos="360"/>
        </w:tabs>
        <w:ind w:left="851" w:hanging="142"/>
        <w:jc w:val="both"/>
        <w:rPr>
          <w:rFonts w:cs="Tahoma"/>
          <w:sz w:val="18"/>
        </w:rPr>
      </w:pPr>
      <w:r w:rsidRPr="00F8268D">
        <w:rPr>
          <w:rFonts w:cs="Tahoma"/>
          <w:sz w:val="18"/>
        </w:rPr>
        <w:t>stosować się do przepisów o ochronie pracy i zdrowia młodocianych</w:t>
      </w:r>
      <w:r w:rsidR="00A34D63">
        <w:rPr>
          <w:rFonts w:cs="Tahoma"/>
          <w:sz w:val="18"/>
        </w:rPr>
        <w:t xml:space="preserve"> ( nie zatrudniać młodocianego w dniach ustawowo wolnych od pracy, godzinach nadliczbowych, porze nocnej oraz przy pracach wzbronionych do wykonywania przez młodocianych)</w:t>
      </w:r>
      <w:r w:rsidRPr="00F8268D">
        <w:rPr>
          <w:rFonts w:cs="Tahoma"/>
          <w:sz w:val="18"/>
        </w:rPr>
        <w:t>,</w:t>
      </w:r>
    </w:p>
    <w:p w:rsidR="00F8268D" w:rsidRDefault="004A7125" w:rsidP="00E2260D">
      <w:pPr>
        <w:pStyle w:val="Akapitzlist"/>
        <w:numPr>
          <w:ilvl w:val="0"/>
          <w:numId w:val="1"/>
        </w:numPr>
        <w:tabs>
          <w:tab w:val="clear" w:pos="360"/>
        </w:tabs>
        <w:ind w:left="851" w:hanging="142"/>
        <w:jc w:val="both"/>
        <w:rPr>
          <w:rFonts w:cs="Tahoma"/>
          <w:sz w:val="18"/>
        </w:rPr>
      </w:pPr>
      <w:r w:rsidRPr="00F8268D">
        <w:rPr>
          <w:rFonts w:cs="Tahoma"/>
          <w:sz w:val="18"/>
        </w:rPr>
        <w:t>kierować młodocianego na badania lekarskie, zgodnie z przepisami i ponosić koszty z tym związane,</w:t>
      </w:r>
    </w:p>
    <w:p w:rsidR="00A34D63" w:rsidRDefault="00A34D63" w:rsidP="00E2260D">
      <w:pPr>
        <w:pStyle w:val="Akapitzlist"/>
        <w:numPr>
          <w:ilvl w:val="0"/>
          <w:numId w:val="1"/>
        </w:numPr>
        <w:tabs>
          <w:tab w:val="clear" w:pos="360"/>
        </w:tabs>
        <w:ind w:left="851" w:hanging="142"/>
        <w:jc w:val="both"/>
        <w:rPr>
          <w:rFonts w:cs="Tahoma"/>
          <w:sz w:val="18"/>
        </w:rPr>
      </w:pPr>
      <w:r>
        <w:rPr>
          <w:rFonts w:cs="Tahoma"/>
          <w:sz w:val="18"/>
        </w:rPr>
        <w:t>ubezpieczyć w ZUS i wyrobić legitymację ubezpieczeniową,</w:t>
      </w:r>
    </w:p>
    <w:p w:rsidR="00F8268D" w:rsidRDefault="004A7125" w:rsidP="00E2260D">
      <w:pPr>
        <w:pStyle w:val="Akapitzlist"/>
        <w:numPr>
          <w:ilvl w:val="0"/>
          <w:numId w:val="1"/>
        </w:numPr>
        <w:tabs>
          <w:tab w:val="clear" w:pos="360"/>
        </w:tabs>
        <w:ind w:left="851" w:hanging="142"/>
        <w:jc w:val="both"/>
        <w:rPr>
          <w:rFonts w:cs="Tahoma"/>
          <w:sz w:val="18"/>
        </w:rPr>
      </w:pPr>
      <w:r w:rsidRPr="00F8268D">
        <w:rPr>
          <w:rFonts w:cs="Tahoma"/>
          <w:sz w:val="18"/>
        </w:rPr>
        <w:t>zgłaszać młodocianego w ustalonych terminach na naukę dokszta</w:t>
      </w:r>
      <w:r w:rsidR="00A34D63">
        <w:rPr>
          <w:rFonts w:cs="Tahoma"/>
          <w:sz w:val="18"/>
        </w:rPr>
        <w:t xml:space="preserve">łcającą, umożliwić mu regularne </w:t>
      </w:r>
      <w:r w:rsidRPr="00A34D63">
        <w:rPr>
          <w:rFonts w:cs="Tahoma"/>
          <w:sz w:val="18"/>
        </w:rPr>
        <w:t>uczęszczanie na tę naukę oraz kontrolować wykonanie przez niego obowiąz</w:t>
      </w:r>
      <w:r w:rsidR="00F8268D" w:rsidRPr="00A34D63">
        <w:rPr>
          <w:rFonts w:cs="Tahoma"/>
          <w:sz w:val="18"/>
        </w:rPr>
        <w:t>ku dokształcania teoretycznego,</w:t>
      </w:r>
    </w:p>
    <w:p w:rsidR="00A34D63" w:rsidRDefault="00A34D63" w:rsidP="00E2260D">
      <w:pPr>
        <w:pStyle w:val="Akapitzlist"/>
        <w:numPr>
          <w:ilvl w:val="0"/>
          <w:numId w:val="1"/>
        </w:numPr>
        <w:tabs>
          <w:tab w:val="clear" w:pos="360"/>
        </w:tabs>
        <w:ind w:left="851" w:hanging="142"/>
        <w:jc w:val="both"/>
        <w:rPr>
          <w:rFonts w:cs="Tahoma"/>
          <w:sz w:val="18"/>
        </w:rPr>
      </w:pPr>
      <w:r>
        <w:rPr>
          <w:rFonts w:cs="Tahoma"/>
          <w:sz w:val="18"/>
        </w:rPr>
        <w:t>terminowo i prawidłowo wypłacać wynagrodzenie,</w:t>
      </w:r>
    </w:p>
    <w:p w:rsidR="00EF1F55" w:rsidRDefault="00A34D63" w:rsidP="00E2260D">
      <w:pPr>
        <w:pStyle w:val="Akapitzlist"/>
        <w:numPr>
          <w:ilvl w:val="0"/>
          <w:numId w:val="1"/>
        </w:numPr>
        <w:tabs>
          <w:tab w:val="clear" w:pos="360"/>
        </w:tabs>
        <w:ind w:left="851" w:hanging="142"/>
        <w:jc w:val="both"/>
        <w:rPr>
          <w:rFonts w:cs="Tahoma"/>
          <w:sz w:val="18"/>
        </w:rPr>
      </w:pPr>
      <w:r>
        <w:rPr>
          <w:rFonts w:cs="Tahoma"/>
          <w:sz w:val="18"/>
        </w:rPr>
        <w:t>prowadzić odpowiednia dokumentację,</w:t>
      </w:r>
    </w:p>
    <w:p w:rsidR="00A34D63" w:rsidRPr="00A34D63" w:rsidRDefault="00EF1F55" w:rsidP="00E2260D">
      <w:pPr>
        <w:pStyle w:val="Akapitzlist"/>
        <w:numPr>
          <w:ilvl w:val="0"/>
          <w:numId w:val="1"/>
        </w:numPr>
        <w:tabs>
          <w:tab w:val="clear" w:pos="360"/>
        </w:tabs>
        <w:ind w:left="851" w:hanging="142"/>
        <w:jc w:val="both"/>
        <w:rPr>
          <w:rFonts w:cs="Tahoma"/>
          <w:sz w:val="18"/>
        </w:rPr>
      </w:pPr>
      <w:r w:rsidRPr="00EF1F55">
        <w:rPr>
          <w:rFonts w:cs="Tahoma"/>
          <w:sz w:val="18"/>
        </w:rPr>
        <w:t xml:space="preserve"> </w:t>
      </w:r>
      <w:r>
        <w:rPr>
          <w:rFonts w:cs="Tahoma"/>
          <w:sz w:val="18"/>
        </w:rPr>
        <w:t>monitorowania realizacji programu nauczania zawodu n</w:t>
      </w:r>
      <w:r>
        <w:rPr>
          <w:rFonts w:cs="Tahoma"/>
          <w:sz w:val="18"/>
        </w:rPr>
        <w:t>p. w formie dzienniczka praktyk,</w:t>
      </w:r>
    </w:p>
    <w:p w:rsidR="00EB3A69" w:rsidRPr="00EF1F55" w:rsidRDefault="004A7125" w:rsidP="00EF1F55">
      <w:pPr>
        <w:pStyle w:val="Akapitzlist"/>
        <w:numPr>
          <w:ilvl w:val="0"/>
          <w:numId w:val="9"/>
        </w:numPr>
        <w:tabs>
          <w:tab w:val="clear" w:pos="1069"/>
        </w:tabs>
        <w:ind w:left="851" w:hanging="142"/>
        <w:jc w:val="both"/>
        <w:rPr>
          <w:rFonts w:cs="Tahoma"/>
          <w:sz w:val="18"/>
        </w:rPr>
      </w:pPr>
      <w:r w:rsidRPr="00EF1F55">
        <w:rPr>
          <w:rFonts w:cs="Tahoma"/>
          <w:b/>
          <w:sz w:val="18"/>
        </w:rPr>
        <w:t xml:space="preserve">pokryć koszty egzaminu czeladniczego </w:t>
      </w:r>
      <w:r w:rsidR="00A34D63" w:rsidRPr="00EF1F55">
        <w:rPr>
          <w:rFonts w:cs="Tahoma"/>
          <w:b/>
          <w:sz w:val="18"/>
        </w:rPr>
        <w:t xml:space="preserve">lub </w:t>
      </w:r>
      <w:r w:rsidR="00E058C5">
        <w:rPr>
          <w:rFonts w:cs="Tahoma"/>
          <w:b/>
          <w:sz w:val="18"/>
        </w:rPr>
        <w:t>egzaminu zawodowego</w:t>
      </w:r>
      <w:r w:rsidR="00A34D63" w:rsidRPr="00EF1F55">
        <w:rPr>
          <w:rFonts w:cs="Tahoma"/>
          <w:b/>
          <w:sz w:val="18"/>
        </w:rPr>
        <w:t xml:space="preserve"> organizowanego przez Okręgow</w:t>
      </w:r>
      <w:r w:rsidR="00902B2E" w:rsidRPr="00EF1F55">
        <w:rPr>
          <w:rFonts w:cs="Tahoma"/>
          <w:b/>
          <w:sz w:val="18"/>
        </w:rPr>
        <w:t>ą</w:t>
      </w:r>
      <w:r w:rsidR="00A34D63" w:rsidRPr="00EF1F55">
        <w:rPr>
          <w:rFonts w:cs="Tahoma"/>
          <w:b/>
          <w:sz w:val="18"/>
        </w:rPr>
        <w:t xml:space="preserve"> Komisję Egzaminacyjna w Poznaniu </w:t>
      </w:r>
      <w:r w:rsidRPr="00EF1F55">
        <w:rPr>
          <w:rFonts w:cs="Tahoma"/>
          <w:b/>
          <w:sz w:val="18"/>
        </w:rPr>
        <w:t>zdawanego przez młodocianego w pierwszym wyznaczonym terminie</w:t>
      </w:r>
      <w:r w:rsidR="00EF1F55">
        <w:rPr>
          <w:rFonts w:cs="Tahoma"/>
          <w:sz w:val="18"/>
        </w:rPr>
        <w:t>.</w:t>
      </w:r>
    </w:p>
    <w:p w:rsidR="005839E1" w:rsidRPr="00E2260D" w:rsidRDefault="005839E1" w:rsidP="005839E1">
      <w:pPr>
        <w:ind w:left="992" w:firstLine="0"/>
        <w:jc w:val="both"/>
        <w:rPr>
          <w:rFonts w:cs="Tahoma"/>
          <w:sz w:val="6"/>
          <w:szCs w:val="6"/>
        </w:rPr>
      </w:pPr>
    </w:p>
    <w:p w:rsidR="005839E1" w:rsidRDefault="005839E1" w:rsidP="000C3F87">
      <w:pPr>
        <w:pStyle w:val="NormalnyWeb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5839E1">
        <w:rPr>
          <w:rFonts w:cs="Tahoma"/>
          <w:b/>
          <w:sz w:val="18"/>
        </w:rPr>
        <w:t xml:space="preserve">        </w:t>
      </w:r>
      <w:r w:rsidRPr="005839E1">
        <w:rPr>
          <w:rFonts w:ascii="Tahoma" w:hAnsi="Tahoma" w:cs="Tahoma"/>
          <w:b/>
          <w:sz w:val="18"/>
        </w:rPr>
        <w:t>3</w:t>
      </w:r>
      <w:r w:rsidRPr="005839E1">
        <w:rPr>
          <w:rFonts w:cs="Tahoma"/>
          <w:b/>
          <w:sz w:val="18"/>
        </w:rPr>
        <w:t>.</w:t>
      </w:r>
      <w:r>
        <w:rPr>
          <w:rFonts w:cs="Tahoma"/>
          <w:sz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Przysługujące </w:t>
      </w:r>
      <w:r w:rsidRPr="0047159F">
        <w:rPr>
          <w:rFonts w:ascii="Tahoma" w:hAnsi="Tahoma" w:cs="Tahoma"/>
          <w:i/>
          <w:color w:val="000000"/>
          <w:sz w:val="18"/>
          <w:szCs w:val="18"/>
          <w:u w:val="single"/>
        </w:rPr>
        <w:t>dofinansowanie kosztów kształcenia</w:t>
      </w:r>
      <w:r>
        <w:rPr>
          <w:rFonts w:ascii="Tahoma" w:hAnsi="Tahoma" w:cs="Tahoma"/>
          <w:color w:val="000000"/>
          <w:sz w:val="18"/>
          <w:szCs w:val="18"/>
        </w:rPr>
        <w:t>, zgodnie z obowiązującym art. 122 ust. 1 ustawy Prawo oświatowe  może być udzielone pracodawcom, którzy zawarli z młodocianymi pracownikami umowę o pracę w celu przygotowania zawodowego, przy spełnieniu następujących warunków:</w:t>
      </w:r>
    </w:p>
    <w:p w:rsidR="00882F26" w:rsidRDefault="00902B2E" w:rsidP="00722798">
      <w:pPr>
        <w:shd w:val="clear" w:color="auto" w:fill="FFFFFF"/>
        <w:ind w:left="851" w:hanging="142"/>
        <w:jc w:val="both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 xml:space="preserve">- </w:t>
      </w:r>
      <w:r w:rsidR="005839E1">
        <w:rPr>
          <w:rFonts w:cs="Tahoma"/>
          <w:color w:val="000000"/>
          <w:sz w:val="18"/>
          <w:szCs w:val="18"/>
        </w:rPr>
        <w:t>pracodawca lub osoba prowadząca zakład w imieniu pr</w:t>
      </w:r>
      <w:r w:rsidR="00882F26">
        <w:rPr>
          <w:rFonts w:cs="Tahoma"/>
          <w:color w:val="000000"/>
          <w:sz w:val="18"/>
          <w:szCs w:val="18"/>
        </w:rPr>
        <w:t xml:space="preserve">acodawcy albo osoba zatrudniona </w:t>
      </w:r>
      <w:r w:rsidR="00C31EFB">
        <w:rPr>
          <w:rFonts w:cs="Tahoma"/>
          <w:color w:val="000000"/>
          <w:sz w:val="18"/>
          <w:szCs w:val="18"/>
        </w:rPr>
        <w:t xml:space="preserve">u pracodawcy </w:t>
      </w:r>
      <w:r w:rsidR="005839E1">
        <w:rPr>
          <w:rFonts w:cs="Tahoma"/>
          <w:color w:val="000000"/>
          <w:sz w:val="18"/>
          <w:szCs w:val="18"/>
        </w:rPr>
        <w:t xml:space="preserve">posiada kwalifikacje wymagane do prowadzenia przygotowania zawodowego młodocianych </w:t>
      </w:r>
      <w:r w:rsidR="00C31EFB">
        <w:rPr>
          <w:rFonts w:cs="Tahoma"/>
          <w:color w:val="000000"/>
          <w:sz w:val="18"/>
          <w:szCs w:val="18"/>
        </w:rPr>
        <w:t xml:space="preserve">określone </w:t>
      </w:r>
      <w:r w:rsidR="005839E1">
        <w:rPr>
          <w:rFonts w:cs="Tahoma"/>
          <w:color w:val="000000"/>
          <w:sz w:val="18"/>
          <w:szCs w:val="18"/>
        </w:rPr>
        <w:t>w przepisach</w:t>
      </w:r>
      <w:r w:rsidR="00C31EFB">
        <w:rPr>
          <w:rFonts w:cs="Tahoma"/>
          <w:color w:val="000000"/>
          <w:sz w:val="18"/>
          <w:szCs w:val="18"/>
        </w:rPr>
        <w:t xml:space="preserve"> </w:t>
      </w:r>
      <w:r w:rsidR="005839E1">
        <w:rPr>
          <w:rFonts w:cs="Tahoma"/>
          <w:color w:val="000000"/>
          <w:sz w:val="18"/>
          <w:szCs w:val="18"/>
        </w:rPr>
        <w:t>w sprawie przygotowania zawodowego młodocianych i ich wynagradzania;</w:t>
      </w:r>
      <w:r w:rsidR="00882F26">
        <w:rPr>
          <w:rFonts w:cs="Tahoma"/>
          <w:color w:val="000000"/>
          <w:sz w:val="18"/>
          <w:szCs w:val="18"/>
        </w:rPr>
        <w:t xml:space="preserve"> </w:t>
      </w:r>
    </w:p>
    <w:p w:rsidR="00882F26" w:rsidRPr="00882F26" w:rsidRDefault="00882F26" w:rsidP="0047159F">
      <w:pPr>
        <w:shd w:val="clear" w:color="auto" w:fill="FFFFFF"/>
        <w:ind w:left="709" w:firstLine="0"/>
        <w:jc w:val="both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 xml:space="preserve">-  </w:t>
      </w:r>
      <w:r w:rsidRPr="00882F26">
        <w:rPr>
          <w:rFonts w:cs="Tahoma"/>
          <w:color w:val="000000"/>
          <w:sz w:val="18"/>
          <w:szCs w:val="18"/>
          <w:lang w:eastAsia="pl-PL"/>
        </w:rPr>
        <w:t>młodociany pracownik ukończył naukę zawodu i zdał:</w:t>
      </w:r>
    </w:p>
    <w:p w:rsidR="00882F26" w:rsidRPr="00503162" w:rsidRDefault="00882F26" w:rsidP="00722798">
      <w:pPr>
        <w:shd w:val="clear" w:color="auto" w:fill="FFFFFF"/>
        <w:ind w:left="1418" w:hanging="284"/>
        <w:jc w:val="both"/>
        <w:rPr>
          <w:rFonts w:cs="Tahoma"/>
          <w:color w:val="000000"/>
          <w:sz w:val="18"/>
          <w:szCs w:val="18"/>
          <w:lang w:eastAsia="pl-PL"/>
        </w:rPr>
      </w:pPr>
      <w:r w:rsidRPr="00503162">
        <w:rPr>
          <w:rFonts w:cs="Tahoma"/>
          <w:color w:val="000000"/>
          <w:sz w:val="18"/>
          <w:szCs w:val="18"/>
          <w:lang w:eastAsia="pl-PL"/>
        </w:rPr>
        <w:t>a)</w:t>
      </w:r>
      <w:r>
        <w:rPr>
          <w:rFonts w:cs="Tahoma"/>
          <w:color w:val="000000"/>
          <w:sz w:val="18"/>
          <w:szCs w:val="18"/>
          <w:lang w:eastAsia="pl-PL"/>
        </w:rPr>
        <w:t xml:space="preserve"> </w:t>
      </w:r>
      <w:r w:rsidRPr="00503162">
        <w:rPr>
          <w:rFonts w:cs="Tahoma"/>
          <w:color w:val="000000"/>
          <w:sz w:val="18"/>
          <w:szCs w:val="18"/>
          <w:lang w:eastAsia="pl-PL"/>
        </w:rPr>
        <w:t xml:space="preserve">w przypadku młodocianego zatrudnionego w celu przygotowania zawodowego u pracodawcy będącego rzemieślnikiem - egzamin czeladniczy </w:t>
      </w:r>
    </w:p>
    <w:p w:rsidR="00882F26" w:rsidRPr="00503162" w:rsidRDefault="00882F26" w:rsidP="00722798">
      <w:pPr>
        <w:shd w:val="clear" w:color="auto" w:fill="FFFFFF"/>
        <w:ind w:left="1418" w:hanging="284"/>
        <w:jc w:val="both"/>
        <w:rPr>
          <w:rFonts w:cs="Tahoma"/>
          <w:color w:val="000000"/>
          <w:sz w:val="18"/>
          <w:szCs w:val="18"/>
          <w:lang w:eastAsia="pl-PL"/>
        </w:rPr>
      </w:pPr>
      <w:r w:rsidRPr="00503162">
        <w:rPr>
          <w:rFonts w:cs="Tahoma"/>
          <w:color w:val="000000"/>
          <w:sz w:val="18"/>
          <w:szCs w:val="18"/>
          <w:lang w:eastAsia="pl-PL"/>
        </w:rPr>
        <w:t>b)</w:t>
      </w:r>
      <w:r>
        <w:rPr>
          <w:rFonts w:cs="Tahoma"/>
          <w:color w:val="000000"/>
          <w:sz w:val="18"/>
          <w:szCs w:val="18"/>
          <w:lang w:eastAsia="pl-PL"/>
        </w:rPr>
        <w:t xml:space="preserve"> </w:t>
      </w:r>
      <w:r w:rsidRPr="00503162">
        <w:rPr>
          <w:rFonts w:cs="Tahoma"/>
          <w:color w:val="000000"/>
          <w:sz w:val="18"/>
          <w:szCs w:val="18"/>
          <w:lang w:eastAsia="pl-PL"/>
        </w:rPr>
        <w:t>w przypadku młodocianego zatrudnionego w celu przygotowania zawodowego u pracodawcy niebędącego rz</w:t>
      </w:r>
      <w:r w:rsidRPr="00882F26">
        <w:rPr>
          <w:rFonts w:cs="Tahoma"/>
          <w:color w:val="000000"/>
          <w:sz w:val="18"/>
          <w:szCs w:val="18"/>
          <w:lang w:eastAsia="pl-PL"/>
        </w:rPr>
        <w:t>emieślnikiem - egzamin zawodowy</w:t>
      </w:r>
      <w:r>
        <w:rPr>
          <w:rFonts w:cs="Tahoma"/>
          <w:color w:val="000000"/>
          <w:sz w:val="18"/>
          <w:szCs w:val="18"/>
          <w:lang w:eastAsia="pl-PL"/>
        </w:rPr>
        <w:t>.</w:t>
      </w:r>
      <w:r w:rsidRPr="00882F26">
        <w:rPr>
          <w:rFonts w:cs="Tahoma"/>
          <w:color w:val="000000"/>
          <w:sz w:val="18"/>
          <w:szCs w:val="18"/>
          <w:lang w:eastAsia="pl-PL"/>
        </w:rPr>
        <w:t xml:space="preserve"> </w:t>
      </w:r>
    </w:p>
    <w:p w:rsidR="004A7125" w:rsidRPr="00E2260D" w:rsidRDefault="004A7125" w:rsidP="005839E1">
      <w:pPr>
        <w:jc w:val="both"/>
        <w:rPr>
          <w:rFonts w:cs="Tahoma"/>
          <w:sz w:val="8"/>
          <w:szCs w:val="8"/>
        </w:rPr>
      </w:pPr>
    </w:p>
    <w:p w:rsidR="004A7125" w:rsidRPr="001258F6" w:rsidRDefault="00A34D63" w:rsidP="004B7344">
      <w:pPr>
        <w:jc w:val="both"/>
        <w:rPr>
          <w:b/>
          <w:sz w:val="18"/>
        </w:rPr>
      </w:pPr>
      <w:r w:rsidRPr="001258F6">
        <w:rPr>
          <w:b/>
          <w:sz w:val="18"/>
        </w:rPr>
        <w:t xml:space="preserve">Umowę </w:t>
      </w:r>
      <w:r w:rsidR="00432847" w:rsidRPr="001258F6">
        <w:rPr>
          <w:b/>
          <w:sz w:val="18"/>
        </w:rPr>
        <w:t>sporządzono</w:t>
      </w:r>
      <w:r w:rsidR="00BF27C2" w:rsidRPr="001258F6">
        <w:rPr>
          <w:b/>
          <w:sz w:val="18"/>
        </w:rPr>
        <w:t xml:space="preserve"> w trzech egzemplarzach, z których po jednym otrzymują: pracodawca, młodociany, szkoła.</w:t>
      </w:r>
      <w:r w:rsidR="00432847" w:rsidRPr="001258F6">
        <w:rPr>
          <w:b/>
          <w:sz w:val="18"/>
        </w:rPr>
        <w:t xml:space="preserve">         </w:t>
      </w:r>
    </w:p>
    <w:p w:rsidR="004A7125" w:rsidRPr="001258F6" w:rsidRDefault="004A7125" w:rsidP="004A7125">
      <w:pPr>
        <w:rPr>
          <w:b/>
          <w:sz w:val="18"/>
        </w:rPr>
      </w:pPr>
    </w:p>
    <w:p w:rsidR="004A7125" w:rsidRDefault="004A7125" w:rsidP="004A7125">
      <w:pPr>
        <w:rPr>
          <w:sz w:val="10"/>
        </w:rPr>
      </w:pPr>
    </w:p>
    <w:p w:rsidR="004A7125" w:rsidRDefault="004A7125" w:rsidP="004A7125">
      <w:pPr>
        <w:rPr>
          <w:sz w:val="18"/>
        </w:rPr>
      </w:pPr>
    </w:p>
    <w:p w:rsidR="004A7125" w:rsidRDefault="004A7125" w:rsidP="004A7125">
      <w:pPr>
        <w:rPr>
          <w:sz w:val="18"/>
        </w:rPr>
      </w:pPr>
      <w:r>
        <w:rPr>
          <w:sz w:val="18"/>
        </w:rPr>
        <w:t>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4A7125" w:rsidRPr="00CA0177" w:rsidRDefault="00CA0177" w:rsidP="00CA0177">
      <w:pPr>
        <w:ind w:left="708"/>
        <w:rPr>
          <w:rFonts w:ascii="Times New Roman" w:hAnsi="Times New Roman"/>
          <w:i/>
          <w:vertAlign w:val="superscript"/>
        </w:rPr>
      </w:pPr>
      <w:r w:rsidRPr="00CA0177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169545</wp:posOffset>
                </wp:positionV>
                <wp:extent cx="2360930" cy="400050"/>
                <wp:effectExtent l="0" t="0" r="1778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177" w:rsidRDefault="00CA0177" w:rsidP="00CA0177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....................................................................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vertAlign w:val="superscript"/>
                              </w:rPr>
                              <w:t xml:space="preserve">      (podpis pracodawcy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295.7pt;margin-top:13.35pt;width:185.9pt;height:31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" strokecolor="white [3212]">
                <v:textbox>
                  <w:txbxContent>
                    <w:p w:rsidR="00CA0177" w:rsidRDefault="00CA0177" w:rsidP="00CA0177">
                      <w:pPr>
                        <w:jc w:val="center"/>
                      </w:pPr>
                      <w:r>
                        <w:rPr>
                          <w:sz w:val="18"/>
                        </w:rPr>
                        <w:t>......................................</w:t>
                      </w:r>
                      <w:r>
                        <w:rPr>
                          <w:sz w:val="18"/>
                        </w:rPr>
                        <w:t>..............................</w:t>
                      </w:r>
                      <w:r>
                        <w:rPr>
                          <w:rFonts w:ascii="Times New Roman" w:hAnsi="Times New Roman"/>
                          <w:i/>
                          <w:vertAlign w:val="superscript"/>
                        </w:rPr>
                        <w:t xml:space="preserve">      (podpis pracodawcy i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125">
        <w:rPr>
          <w:rFonts w:ascii="Times New Roman" w:hAnsi="Times New Roman"/>
          <w:i/>
          <w:vertAlign w:val="superscript"/>
        </w:rPr>
        <w:t xml:space="preserve">        (podpis młodocianego i data)</w:t>
      </w:r>
      <w:r w:rsidR="004A7125">
        <w:rPr>
          <w:rFonts w:ascii="Times New Roman" w:hAnsi="Times New Roman"/>
          <w:i/>
          <w:vertAlign w:val="superscript"/>
        </w:rPr>
        <w:tab/>
      </w:r>
      <w:r w:rsidR="004A7125">
        <w:rPr>
          <w:rFonts w:ascii="Times New Roman" w:hAnsi="Times New Roman"/>
          <w:i/>
          <w:vertAlign w:val="superscript"/>
        </w:rPr>
        <w:tab/>
      </w:r>
      <w:r w:rsidR="004A7125">
        <w:rPr>
          <w:rFonts w:ascii="Times New Roman" w:hAnsi="Times New Roman"/>
          <w:i/>
          <w:vertAlign w:val="superscript"/>
        </w:rPr>
        <w:tab/>
      </w:r>
      <w:r w:rsidR="004A7125">
        <w:rPr>
          <w:rFonts w:ascii="Times New Roman" w:hAnsi="Times New Roman"/>
          <w:i/>
          <w:vertAlign w:val="superscript"/>
        </w:rPr>
        <w:tab/>
      </w:r>
      <w:r w:rsidR="004A7125">
        <w:rPr>
          <w:rFonts w:ascii="Times New Roman" w:hAnsi="Times New Roman"/>
          <w:i/>
          <w:vertAlign w:val="superscript"/>
        </w:rPr>
        <w:tab/>
      </w:r>
      <w:r w:rsidR="004A7125">
        <w:rPr>
          <w:rFonts w:ascii="Times New Roman" w:hAnsi="Times New Roman"/>
          <w:i/>
          <w:vertAlign w:val="superscript"/>
        </w:rPr>
        <w:tab/>
      </w:r>
    </w:p>
    <w:p w:rsidR="004A7125" w:rsidRDefault="004A7125" w:rsidP="004A7125">
      <w:pPr>
        <w:rPr>
          <w:sz w:val="10"/>
        </w:rPr>
      </w:pPr>
    </w:p>
    <w:p w:rsidR="004A7125" w:rsidRDefault="004A7125" w:rsidP="004A7125">
      <w:pPr>
        <w:rPr>
          <w:sz w:val="18"/>
        </w:rPr>
      </w:pPr>
      <w:r>
        <w:rPr>
          <w:sz w:val="18"/>
        </w:rPr>
        <w:t>........................................................................</w:t>
      </w:r>
    </w:p>
    <w:p w:rsidR="004A7125" w:rsidRPr="00E058C5" w:rsidRDefault="004A7125" w:rsidP="00E058C5">
      <w:pPr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ab/>
        <w:t xml:space="preserve"> (podpis rodziców, opiekunów i data)</w:t>
      </w:r>
      <w:bookmarkStart w:id="0" w:name="_GoBack"/>
      <w:bookmarkEnd w:id="0"/>
    </w:p>
    <w:p w:rsidR="004A7125" w:rsidRPr="00B47543" w:rsidRDefault="004A7125" w:rsidP="004A7125">
      <w:pPr>
        <w:rPr>
          <w:rFonts w:cs="Tahoma"/>
          <w:sz w:val="10"/>
        </w:rPr>
      </w:pPr>
    </w:p>
    <w:p w:rsidR="004A7125" w:rsidRPr="00B47543" w:rsidRDefault="004A7125" w:rsidP="004A7125">
      <w:pPr>
        <w:rPr>
          <w:rFonts w:cs="Tahoma"/>
          <w:sz w:val="10"/>
        </w:rPr>
      </w:pPr>
    </w:p>
    <w:p w:rsidR="004A7125" w:rsidRPr="001258F6" w:rsidRDefault="004A7125" w:rsidP="004A7125">
      <w:pPr>
        <w:jc w:val="center"/>
        <w:rPr>
          <w:rFonts w:cs="Tahoma"/>
          <w:i/>
          <w:sz w:val="22"/>
          <w:szCs w:val="22"/>
        </w:rPr>
      </w:pPr>
      <w:r w:rsidRPr="001258F6">
        <w:rPr>
          <w:rFonts w:cs="Tahoma"/>
          <w:i/>
          <w:sz w:val="22"/>
          <w:szCs w:val="22"/>
        </w:rPr>
        <w:t>OŚWIADCZENIE MŁODOCIANEGO</w:t>
      </w:r>
    </w:p>
    <w:p w:rsidR="004A7125" w:rsidRPr="001258F6" w:rsidRDefault="004A7125" w:rsidP="004A7125">
      <w:pPr>
        <w:jc w:val="center"/>
        <w:rPr>
          <w:rFonts w:cs="Tahoma"/>
          <w:i/>
          <w:sz w:val="16"/>
          <w:szCs w:val="16"/>
        </w:rPr>
      </w:pPr>
      <w:r w:rsidRPr="001258F6">
        <w:rPr>
          <w:rFonts w:cs="Tahoma"/>
          <w:i/>
          <w:sz w:val="16"/>
          <w:szCs w:val="16"/>
        </w:rPr>
        <w:t>Oświadczam, że otrzymałem(</w:t>
      </w:r>
      <w:proofErr w:type="spellStart"/>
      <w:r w:rsidRPr="001258F6">
        <w:rPr>
          <w:rFonts w:cs="Tahoma"/>
          <w:i/>
          <w:sz w:val="16"/>
          <w:szCs w:val="16"/>
        </w:rPr>
        <w:t>am</w:t>
      </w:r>
      <w:proofErr w:type="spellEnd"/>
      <w:r w:rsidRPr="001258F6">
        <w:rPr>
          <w:rFonts w:cs="Tahoma"/>
          <w:i/>
          <w:sz w:val="16"/>
          <w:szCs w:val="16"/>
        </w:rPr>
        <w:t>) egzemplarz niniejszej umowy o pracę w celu przygotowania zawodowego i po zapoznaniu się z jej treścią przyjmuję zaproponowane mi warunki pracy i wynagrodzenia. Przyjmuję do wiadomości i stosowania obowiązujące w zakładzie zasady organizacji pracy i zobowiązuję się do przestrzegania porządku i dyscypliny pracy.</w:t>
      </w:r>
      <w:r w:rsidR="00BF27C2" w:rsidRPr="001258F6">
        <w:rPr>
          <w:rFonts w:cs="Tahoma"/>
          <w:i/>
          <w:sz w:val="16"/>
          <w:szCs w:val="16"/>
        </w:rPr>
        <w:t xml:space="preserve"> Równocześnie zobowiązuje się do przestrzegania obowiązującego w zakładzie regulaminu pracy oraz zwrot kosztów kształcenia w przypadku rozwiązania umowy  z winy mojej </w:t>
      </w:r>
      <w:r w:rsidR="00902B2E">
        <w:rPr>
          <w:rFonts w:cs="Tahoma"/>
          <w:i/>
          <w:sz w:val="16"/>
          <w:szCs w:val="16"/>
        </w:rPr>
        <w:br/>
      </w:r>
      <w:r w:rsidR="00BF27C2" w:rsidRPr="001258F6">
        <w:rPr>
          <w:rFonts w:cs="Tahoma"/>
          <w:i/>
          <w:sz w:val="16"/>
          <w:szCs w:val="16"/>
        </w:rPr>
        <w:t>lub na mój wniosek.</w:t>
      </w:r>
    </w:p>
    <w:p w:rsidR="004A7125" w:rsidRPr="00B10D06" w:rsidRDefault="004A7125" w:rsidP="004A7125">
      <w:pPr>
        <w:jc w:val="center"/>
        <w:rPr>
          <w:rFonts w:cs="Tahoma"/>
          <w:sz w:val="22"/>
          <w:szCs w:val="22"/>
        </w:rPr>
      </w:pPr>
    </w:p>
    <w:p w:rsidR="00BF27C2" w:rsidRDefault="00BF27C2" w:rsidP="00BF27C2">
      <w:pPr>
        <w:rPr>
          <w:sz w:val="18"/>
        </w:rPr>
      </w:pPr>
      <w:r>
        <w:rPr>
          <w:sz w:val="18"/>
        </w:rPr>
        <w:t>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F27C2" w:rsidRPr="00CA0177" w:rsidRDefault="00CA0177" w:rsidP="00CA0177">
      <w:pPr>
        <w:ind w:left="708"/>
        <w:rPr>
          <w:rFonts w:ascii="Times New Roman" w:hAnsi="Times New Roman"/>
          <w:i/>
          <w:vertAlign w:val="superscript"/>
        </w:rPr>
      </w:pPr>
      <w:r w:rsidRPr="00CA0177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C2DB6D" wp14:editId="5768AF60">
                <wp:simplePos x="0" y="0"/>
                <wp:positionH relativeFrom="column">
                  <wp:posOffset>3752850</wp:posOffset>
                </wp:positionH>
                <wp:positionV relativeFrom="paragraph">
                  <wp:posOffset>201295</wp:posOffset>
                </wp:positionV>
                <wp:extent cx="2360930" cy="400050"/>
                <wp:effectExtent l="0" t="0" r="1778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177" w:rsidRDefault="00CA0177" w:rsidP="00CA0177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....................................................................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vertAlign w:val="superscript"/>
                              </w:rPr>
                              <w:t xml:space="preserve">      (podpis pracodawcy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DB6D" id="_x0000_s1028" type="#_x0000_t202" style="position:absolute;left:0;text-align:left;margin-left:295.5pt;margin-top:15.85pt;width:185.9pt;height:31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" strokecolor="white [3212]">
                <v:textbox>
                  <w:txbxContent>
                    <w:p w:rsidR="00CA0177" w:rsidRDefault="00CA0177" w:rsidP="00CA0177">
                      <w:pPr>
                        <w:jc w:val="center"/>
                      </w:pPr>
                      <w:r>
                        <w:rPr>
                          <w:sz w:val="18"/>
                        </w:rPr>
                        <w:t>....................................................................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i/>
                          <w:vertAlign w:val="superscript"/>
                        </w:rPr>
                        <w:t xml:space="preserve">      (podpis pracodawcy i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27C2">
        <w:rPr>
          <w:rFonts w:ascii="Times New Roman" w:hAnsi="Times New Roman"/>
          <w:i/>
          <w:vertAlign w:val="superscript"/>
        </w:rPr>
        <w:t xml:space="preserve">        (podpis młodocianego i data)</w:t>
      </w:r>
      <w:r w:rsidR="00BF27C2">
        <w:rPr>
          <w:rFonts w:ascii="Times New Roman" w:hAnsi="Times New Roman"/>
          <w:i/>
          <w:vertAlign w:val="superscript"/>
        </w:rPr>
        <w:tab/>
      </w:r>
      <w:r w:rsidR="00BF27C2">
        <w:rPr>
          <w:rFonts w:ascii="Times New Roman" w:hAnsi="Times New Roman"/>
          <w:i/>
          <w:vertAlign w:val="superscript"/>
        </w:rPr>
        <w:tab/>
      </w:r>
      <w:r w:rsidR="00BF27C2">
        <w:rPr>
          <w:rFonts w:ascii="Times New Roman" w:hAnsi="Times New Roman"/>
          <w:i/>
          <w:vertAlign w:val="superscript"/>
        </w:rPr>
        <w:tab/>
      </w:r>
      <w:r w:rsidR="00BF27C2">
        <w:rPr>
          <w:rFonts w:ascii="Times New Roman" w:hAnsi="Times New Roman"/>
          <w:i/>
          <w:vertAlign w:val="superscript"/>
        </w:rPr>
        <w:tab/>
      </w:r>
      <w:r w:rsidR="00BF27C2">
        <w:rPr>
          <w:rFonts w:ascii="Times New Roman" w:hAnsi="Times New Roman"/>
          <w:i/>
          <w:vertAlign w:val="superscript"/>
        </w:rPr>
        <w:tab/>
      </w:r>
      <w:r w:rsidR="00BF27C2">
        <w:rPr>
          <w:rFonts w:ascii="Times New Roman" w:hAnsi="Times New Roman"/>
          <w:i/>
          <w:vertAlign w:val="superscript"/>
        </w:rPr>
        <w:tab/>
      </w:r>
      <w:r w:rsidR="009B3549">
        <w:rPr>
          <w:rFonts w:ascii="Times New Roman" w:hAnsi="Times New Roman"/>
          <w:i/>
          <w:vertAlign w:val="superscript"/>
        </w:rPr>
        <w:t xml:space="preserve">                </w:t>
      </w:r>
      <w:r w:rsidR="00BF27C2">
        <w:rPr>
          <w:rFonts w:ascii="Times New Roman" w:hAnsi="Times New Roman"/>
          <w:i/>
          <w:vertAlign w:val="superscript"/>
        </w:rPr>
        <w:t xml:space="preserve">    </w:t>
      </w:r>
    </w:p>
    <w:p w:rsidR="00BF27C2" w:rsidRDefault="00BF27C2" w:rsidP="00BF27C2">
      <w:pPr>
        <w:rPr>
          <w:sz w:val="10"/>
        </w:rPr>
      </w:pPr>
    </w:p>
    <w:p w:rsidR="00BF27C2" w:rsidRDefault="00BF27C2" w:rsidP="00BF27C2">
      <w:pPr>
        <w:rPr>
          <w:sz w:val="18"/>
        </w:rPr>
      </w:pPr>
      <w:r>
        <w:rPr>
          <w:sz w:val="18"/>
        </w:rPr>
        <w:t>........................................................................</w:t>
      </w:r>
    </w:p>
    <w:p w:rsidR="00C31EFB" w:rsidRPr="00882F26" w:rsidRDefault="00BF27C2" w:rsidP="00882F26">
      <w:pPr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ab/>
      </w:r>
      <w:r w:rsidR="009B3549">
        <w:rPr>
          <w:rFonts w:ascii="Times New Roman" w:hAnsi="Times New Roman"/>
          <w:i/>
          <w:vertAlign w:val="superscript"/>
        </w:rPr>
        <w:t xml:space="preserve">   </w:t>
      </w:r>
      <w:r>
        <w:rPr>
          <w:rFonts w:ascii="Times New Roman" w:hAnsi="Times New Roman"/>
          <w:i/>
          <w:vertAlign w:val="superscript"/>
        </w:rPr>
        <w:t xml:space="preserve"> (po</w:t>
      </w:r>
      <w:r w:rsidR="00882F26">
        <w:rPr>
          <w:rFonts w:ascii="Times New Roman" w:hAnsi="Times New Roman"/>
          <w:i/>
          <w:vertAlign w:val="superscript"/>
        </w:rPr>
        <w:t>dpis rodziców, opiekunów i data)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A7125" w:rsidTr="00C31EFB">
        <w:trPr>
          <w:trHeight w:val="1573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25" w:rsidRDefault="004A7125" w:rsidP="00BE0F78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P O D S T A W </w:t>
            </w:r>
            <w:r w:rsidR="00BE0F78">
              <w:rPr>
                <w:rFonts w:ascii="Times New Roman" w:hAnsi="Times New Roman"/>
                <w:b/>
                <w:sz w:val="16"/>
              </w:rPr>
              <w:t>A   P R A W N A</w:t>
            </w:r>
          </w:p>
          <w:p w:rsidR="001C28BB" w:rsidRPr="001C28BB" w:rsidRDefault="004A7125" w:rsidP="00A41765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357" w:hanging="357"/>
              <w:outlineLvl w:val="1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DC7D21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Ustawa z dnia 26 cz</w:t>
            </w:r>
            <w:r w:rsidR="00DC7D21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erwca 1974 r. Kodeks pracy (</w:t>
            </w:r>
            <w:r w:rsidR="001F0F7A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tekst jednoty: </w:t>
            </w:r>
            <w:hyperlink r:id="rId6" w:tgtFrame="_blank" w:tooltip="Dz. U. z 2019 r. poz. 1043 - Ustawa z dnia 16.05.2019 r. o zmianie ustawy - Kodeks pracy oraz niektórych innych ustaw - przepisy.gofin.pl" w:history="1">
              <w:r w:rsidR="00DC7D21" w:rsidRPr="00DC7D21">
                <w:rPr>
                  <w:rStyle w:val="Hipercze"/>
                  <w:rFonts w:ascii="Times New Roman" w:hAnsi="Times New Roman"/>
                  <w:color w:val="000000"/>
                  <w:sz w:val="16"/>
                  <w:szCs w:val="16"/>
                  <w:u w:val="none"/>
                  <w:shd w:val="clear" w:color="auto" w:fill="FFFFFF"/>
                </w:rPr>
                <w:t>Dz. U. z 2019 r.</w:t>
              </w:r>
              <w:r w:rsidR="00C92C17">
                <w:rPr>
                  <w:rStyle w:val="Hipercze"/>
                  <w:rFonts w:ascii="Times New Roman" w:hAnsi="Times New Roman"/>
                  <w:color w:val="000000"/>
                  <w:sz w:val="16"/>
                  <w:szCs w:val="16"/>
                  <w:u w:val="none"/>
                  <w:shd w:val="clear" w:color="auto" w:fill="FFFFFF"/>
                </w:rPr>
                <w:t>,</w:t>
              </w:r>
              <w:r w:rsidR="00DC7D21" w:rsidRPr="00DC7D21">
                <w:rPr>
                  <w:rStyle w:val="Hipercze"/>
                  <w:rFonts w:ascii="Times New Roman" w:hAnsi="Times New Roman"/>
                  <w:color w:val="000000"/>
                  <w:sz w:val="16"/>
                  <w:szCs w:val="16"/>
                  <w:u w:val="none"/>
                  <w:shd w:val="clear" w:color="auto" w:fill="FFFFFF"/>
                </w:rPr>
                <w:t xml:space="preserve"> poz. 104</w:t>
              </w:r>
            </w:hyperlink>
            <w:r w:rsidR="001F0F7A">
              <w:rPr>
                <w:rStyle w:val="Hipercze"/>
                <w:rFonts w:ascii="Times New Roman" w:hAnsi="Times New Roman"/>
                <w:color w:val="000000"/>
                <w:sz w:val="16"/>
                <w:szCs w:val="16"/>
                <w:u w:val="none"/>
                <w:shd w:val="clear" w:color="auto" w:fill="FFFFFF"/>
              </w:rPr>
              <w:t>0</w:t>
            </w:r>
            <w:r w:rsidR="00DC7D21" w:rsidRPr="00DC7D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7D21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 zm.)</w:t>
            </w:r>
            <w:r w:rsidR="001C28BB" w:rsidRPr="001C28B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C7D21" w:rsidRPr="001C28BB" w:rsidRDefault="001C28BB" w:rsidP="00A41765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357" w:hanging="357"/>
              <w:outlineLvl w:val="1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C28BB">
              <w:rPr>
                <w:rFonts w:ascii="Times New Roman" w:hAnsi="Times New Roman"/>
                <w:sz w:val="16"/>
                <w:szCs w:val="16"/>
              </w:rPr>
              <w:t>Ustawa z dnia 14 grudnia 2016 r</w:t>
            </w:r>
            <w:r w:rsidR="001F0F7A">
              <w:rPr>
                <w:rFonts w:ascii="Times New Roman" w:hAnsi="Times New Roman"/>
                <w:sz w:val="16"/>
                <w:szCs w:val="16"/>
              </w:rPr>
              <w:t>. - Prawo oświatowe (tekst jednolity</w:t>
            </w:r>
            <w:r w:rsidRPr="001C28BB">
              <w:rPr>
                <w:rFonts w:ascii="Times New Roman" w:hAnsi="Times New Roman"/>
                <w:sz w:val="16"/>
                <w:szCs w:val="16"/>
              </w:rPr>
              <w:t>: Dz.U. z 2019 r., poz. 1148</w:t>
            </w:r>
            <w:r w:rsidR="001F0F7A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proofErr w:type="spellStart"/>
            <w:r w:rsidR="001F0F7A">
              <w:rPr>
                <w:rFonts w:ascii="Times New Roman" w:hAnsi="Times New Roman"/>
                <w:sz w:val="16"/>
                <w:szCs w:val="16"/>
              </w:rPr>
              <w:t>póź</w:t>
            </w:r>
            <w:proofErr w:type="spellEnd"/>
            <w:r w:rsidR="001F0F7A">
              <w:rPr>
                <w:rFonts w:ascii="Times New Roman" w:hAnsi="Times New Roman"/>
                <w:sz w:val="16"/>
                <w:szCs w:val="16"/>
              </w:rPr>
              <w:t>. zm.</w:t>
            </w:r>
            <w:r w:rsidRPr="001C28BB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A7125" w:rsidRDefault="004A7125" w:rsidP="00A41765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72812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Ustawa z dnia 22</w:t>
            </w:r>
            <w:r w:rsidR="00183E4A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marca 1989 r. o rzemiośle (</w:t>
            </w:r>
            <w:r w:rsidR="001F0F7A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tekst jednolity: </w:t>
            </w:r>
            <w:r w:rsidRPr="00672812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Dz. U. z 201</w:t>
            </w:r>
            <w:r w:rsidR="00C21DFA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  <w:r w:rsidRPr="00672812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r.</w:t>
            </w:r>
            <w:r w:rsidR="00C92C17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,</w:t>
            </w:r>
            <w:r w:rsidRPr="00672812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poz. 1</w:t>
            </w:r>
            <w:r w:rsidR="00C21DFA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267</w:t>
            </w:r>
            <w:r w:rsidR="001F0F7A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="001F0F7A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póź</w:t>
            </w:r>
            <w:proofErr w:type="spellEnd"/>
            <w:r w:rsidR="001F0F7A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.</w:t>
            </w:r>
            <w:r w:rsidRPr="00672812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zm.)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  <w:p w:rsidR="00183E4A" w:rsidRPr="00183E4A" w:rsidRDefault="00183E4A" w:rsidP="00A41765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357" w:hanging="357"/>
              <w:outlineLvl w:val="1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83E4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Rozporządzenie Rady Ministrów z dnia </w:t>
            </w:r>
            <w:r w:rsidR="001C28BB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28 maja 1996 r.</w:t>
            </w:r>
            <w:r w:rsidRPr="00183E4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w sprawie przygotowania zawodowego młodocianych i ich wynagradzania (Dz.U. z </w:t>
            </w:r>
            <w:r w:rsidR="009B1C4E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2018 r. poz.2010, Dz. U. </w:t>
            </w:r>
            <w:r w:rsidRPr="00183E4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2019</w:t>
            </w:r>
            <w:r w:rsidR="00C92C17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r.,</w:t>
            </w:r>
            <w:r w:rsidRPr="00183E4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poz. 1636</w:t>
            </w:r>
            <w:r w:rsidR="001C28BB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4A7125" w:rsidRPr="000C3F87" w:rsidRDefault="00183E4A" w:rsidP="000C3F87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357" w:hanging="357"/>
              <w:outlineLvl w:val="1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83E4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Rozporządzenie </w:t>
            </w:r>
            <w:r w:rsidR="001C28BB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Ministra Edukacji Narodowej</w:t>
            </w:r>
            <w:r w:rsidRPr="00183E4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z dnia 1</w:t>
            </w:r>
            <w:r w:rsidR="001C28BB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5 grudnia 2010 r.</w:t>
            </w:r>
            <w:r w:rsidRPr="00183E4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w sprawie </w:t>
            </w:r>
            <w:r w:rsidR="001C28BB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praktycznej nauki zawodu</w:t>
            </w:r>
            <w:r w:rsidRPr="00183E4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(Dz.U. z 201</w:t>
            </w:r>
            <w:r w:rsidR="001E148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0 </w:t>
            </w:r>
            <w:r w:rsidR="00C92C17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r.</w:t>
            </w:r>
            <w:r w:rsidR="001E148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Nr 244</w:t>
            </w:r>
            <w:r w:rsidR="00C92C17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Pr="00183E4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poz. </w:t>
            </w:r>
            <w:r w:rsidR="001E148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1626 ze zm.</w:t>
            </w:r>
            <w:r w:rsidR="001C28BB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</w:tbl>
    <w:p w:rsidR="00503162" w:rsidRPr="004B7344" w:rsidRDefault="00503162" w:rsidP="00163F7B">
      <w:pPr>
        <w:ind w:left="0" w:firstLine="0"/>
        <w:rPr>
          <w:sz w:val="18"/>
          <w:szCs w:val="18"/>
        </w:rPr>
      </w:pPr>
    </w:p>
    <w:sectPr w:rsidR="00503162" w:rsidRPr="004B7344" w:rsidSect="000C3F87">
      <w:footnotePr>
        <w:pos w:val="beneathText"/>
      </w:footnotePr>
      <w:pgSz w:w="11906" w:h="16838"/>
      <w:pgMar w:top="142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4" w15:restartNumberingAfterBreak="0">
    <w:nsid w:val="16A14557"/>
    <w:multiLevelType w:val="hybridMultilevel"/>
    <w:tmpl w:val="2A602E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1D33CE"/>
    <w:multiLevelType w:val="hybridMultilevel"/>
    <w:tmpl w:val="649870A4"/>
    <w:lvl w:ilvl="0" w:tplc="0000000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1A3F28"/>
    <w:multiLevelType w:val="hybridMultilevel"/>
    <w:tmpl w:val="247AB4A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1FC3CB2"/>
    <w:multiLevelType w:val="hybridMultilevel"/>
    <w:tmpl w:val="67606CE8"/>
    <w:lvl w:ilvl="0" w:tplc="00000002">
      <w:start w:val="3"/>
      <w:numFmt w:val="bullet"/>
      <w:lvlText w:val="-"/>
      <w:lvlJc w:val="left"/>
      <w:pPr>
        <w:ind w:left="1287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37D7DBB"/>
    <w:multiLevelType w:val="hybridMultilevel"/>
    <w:tmpl w:val="9F82EF0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BBC32A3"/>
    <w:multiLevelType w:val="hybridMultilevel"/>
    <w:tmpl w:val="8D80D956"/>
    <w:lvl w:ilvl="0" w:tplc="485454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563915"/>
    <w:multiLevelType w:val="hybridMultilevel"/>
    <w:tmpl w:val="1F68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25"/>
    <w:rsid w:val="00047C6F"/>
    <w:rsid w:val="00050EC1"/>
    <w:rsid w:val="00053A7C"/>
    <w:rsid w:val="000C3F87"/>
    <w:rsid w:val="001258F6"/>
    <w:rsid w:val="00163F7B"/>
    <w:rsid w:val="00183E4A"/>
    <w:rsid w:val="001C28BB"/>
    <w:rsid w:val="001E1489"/>
    <w:rsid w:val="001F0F7A"/>
    <w:rsid w:val="00217877"/>
    <w:rsid w:val="00370F76"/>
    <w:rsid w:val="00432847"/>
    <w:rsid w:val="0047159F"/>
    <w:rsid w:val="004A7125"/>
    <w:rsid w:val="004B7344"/>
    <w:rsid w:val="004D3FEA"/>
    <w:rsid w:val="00503162"/>
    <w:rsid w:val="005839E1"/>
    <w:rsid w:val="006C633D"/>
    <w:rsid w:val="007107DB"/>
    <w:rsid w:val="00712D28"/>
    <w:rsid w:val="00722798"/>
    <w:rsid w:val="00882F26"/>
    <w:rsid w:val="00902B2E"/>
    <w:rsid w:val="009052B6"/>
    <w:rsid w:val="0097632C"/>
    <w:rsid w:val="009B1C4E"/>
    <w:rsid w:val="009B3549"/>
    <w:rsid w:val="00A34D63"/>
    <w:rsid w:val="00A41765"/>
    <w:rsid w:val="00A8164E"/>
    <w:rsid w:val="00B869F2"/>
    <w:rsid w:val="00BA152E"/>
    <w:rsid w:val="00BC0E78"/>
    <w:rsid w:val="00BE0F78"/>
    <w:rsid w:val="00BF27C2"/>
    <w:rsid w:val="00BF38B6"/>
    <w:rsid w:val="00C21DFA"/>
    <w:rsid w:val="00C31EFB"/>
    <w:rsid w:val="00C9201B"/>
    <w:rsid w:val="00C92C17"/>
    <w:rsid w:val="00C97632"/>
    <w:rsid w:val="00CA0177"/>
    <w:rsid w:val="00DB150E"/>
    <w:rsid w:val="00DC7D21"/>
    <w:rsid w:val="00E058C5"/>
    <w:rsid w:val="00E2260D"/>
    <w:rsid w:val="00EB3A69"/>
    <w:rsid w:val="00EC5B07"/>
    <w:rsid w:val="00EF1F55"/>
    <w:rsid w:val="00F8107C"/>
    <w:rsid w:val="00F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5B7F"/>
  <w15:chartTrackingRefBased/>
  <w15:docId w15:val="{1537D72A-CA06-4A6E-BB02-1CE5B7FE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125"/>
    <w:rPr>
      <w:rFonts w:ascii="Tahoma" w:eastAsia="Times New Roman" w:hAnsi="Tahoma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8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83E4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107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83E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28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2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B6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C5B07"/>
    <w:pPr>
      <w:spacing w:before="100" w:beforeAutospacing="1" w:after="100" w:afterAutospacing="1"/>
      <w:ind w:left="0" w:firstLine="0"/>
    </w:pPr>
    <w:rPr>
      <w:rFonts w:ascii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794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58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91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zepisy.gofin.pl/przepisy,4,42,42,5343,,20190606,ustawa-z-dnia-16052019-r-o-zmianie-ustawy-kodeks-prac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0D9C-A105-4014-B860-50FE734D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1402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WOJNAROWSKA</dc:creator>
  <cp:keywords/>
  <dc:description/>
  <cp:lastModifiedBy>EWA WOJNAROWSKA</cp:lastModifiedBy>
  <cp:revision>32</cp:revision>
  <cp:lastPrinted>2020-05-22T09:26:00Z</cp:lastPrinted>
  <dcterms:created xsi:type="dcterms:W3CDTF">2019-10-12T07:14:00Z</dcterms:created>
  <dcterms:modified xsi:type="dcterms:W3CDTF">2020-05-22T09:28:00Z</dcterms:modified>
</cp:coreProperties>
</file>